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995" w:rsidRPr="00471CBA" w:rsidRDefault="00F61B99">
      <w:pPr>
        <w:pStyle w:val="Bezodstpw"/>
        <w:jc w:val="right"/>
        <w:rPr>
          <w:rFonts w:cs="Arial"/>
          <w:sz w:val="20"/>
          <w:u w:val="single"/>
        </w:rPr>
      </w:pPr>
      <w:r w:rsidRPr="00471CBA">
        <w:rPr>
          <w:rFonts w:cs="Arial"/>
          <w:sz w:val="20"/>
          <w:lang w:val="pl-PL"/>
        </w:rPr>
        <w:t>Załącznik</w:t>
      </w:r>
      <w:bookmarkStart w:id="0" w:name="_GoBack"/>
      <w:bookmarkEnd w:id="0"/>
      <w:r w:rsidRPr="00471CBA">
        <w:rPr>
          <w:rFonts w:cs="Arial"/>
          <w:sz w:val="20"/>
          <w:lang w:val="pl-PL"/>
        </w:rPr>
        <w:t>nr</w:t>
      </w:r>
      <w:r w:rsidR="00475E54">
        <w:rPr>
          <w:rFonts w:cs="Arial"/>
          <w:sz w:val="20"/>
        </w:rPr>
        <w:t xml:space="preserve"> 3</w:t>
      </w:r>
      <w:r>
        <w:rPr>
          <w:rFonts w:cs="Arial"/>
          <w:sz w:val="20"/>
        </w:rPr>
        <w:t xml:space="preserve"> do </w:t>
      </w:r>
      <w:r w:rsidRPr="00471CBA">
        <w:rPr>
          <w:rFonts w:cs="Arial"/>
          <w:sz w:val="20"/>
          <w:lang w:val="pl-PL"/>
        </w:rPr>
        <w:t>ogłoszenia</w:t>
      </w:r>
    </w:p>
    <w:p w:rsidR="008F7995" w:rsidRPr="00FD6A7C" w:rsidRDefault="008F7995">
      <w:pPr>
        <w:pStyle w:val="Bezodstpw"/>
        <w:jc w:val="right"/>
        <w:rPr>
          <w:rFonts w:cs="Arial"/>
          <w:sz w:val="20"/>
        </w:rPr>
      </w:pPr>
    </w:p>
    <w:p w:rsidR="008F7995" w:rsidRPr="00FD6A7C" w:rsidRDefault="008F7995">
      <w:pPr>
        <w:pStyle w:val="Bezodstpw"/>
        <w:jc w:val="right"/>
        <w:rPr>
          <w:rFonts w:cs="Arial"/>
          <w:sz w:val="20"/>
        </w:rPr>
      </w:pPr>
    </w:p>
    <w:p w:rsidR="008F7995" w:rsidRPr="00FD6A7C" w:rsidRDefault="008F7995">
      <w:pPr>
        <w:pStyle w:val="Bezodstpw"/>
        <w:jc w:val="center"/>
        <w:rPr>
          <w:rFonts w:cs="Arial"/>
          <w:b/>
          <w:sz w:val="20"/>
        </w:rPr>
      </w:pPr>
    </w:p>
    <w:p w:rsidR="008F7995" w:rsidRPr="00FD6A7C" w:rsidRDefault="009001FF">
      <w:pPr>
        <w:pStyle w:val="Bezodstpw"/>
        <w:jc w:val="center"/>
        <w:rPr>
          <w:rFonts w:cs="Arial"/>
          <w:b/>
          <w:sz w:val="20"/>
        </w:rPr>
      </w:pPr>
      <w:r w:rsidRPr="00FD6A7C">
        <w:rPr>
          <w:rFonts w:cs="Arial"/>
          <w:b/>
          <w:sz w:val="20"/>
        </w:rPr>
        <w:t>FORMULARZ OFERTOWY</w:t>
      </w:r>
    </w:p>
    <w:p w:rsidR="008F7995" w:rsidRPr="00FD6A7C" w:rsidRDefault="008F799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8F7995" w:rsidRPr="00471CBA" w:rsidRDefault="008F7995">
      <w:pPr>
        <w:pStyle w:val="Standard"/>
        <w:rPr>
          <w:rFonts w:ascii="Arial" w:hAnsi="Arial" w:cs="Arial"/>
          <w:b/>
          <w:sz w:val="20"/>
          <w:szCs w:val="20"/>
          <w:lang w:val="pl-PL"/>
        </w:rPr>
      </w:pPr>
    </w:p>
    <w:p w:rsidR="008F7995" w:rsidRPr="00471CBA" w:rsidRDefault="009001FF">
      <w:pPr>
        <w:pStyle w:val="Standard"/>
        <w:rPr>
          <w:rFonts w:ascii="Arial" w:hAnsi="Arial" w:cs="Arial"/>
          <w:b/>
          <w:sz w:val="20"/>
          <w:szCs w:val="20"/>
          <w:lang w:val="pl-PL"/>
        </w:rPr>
      </w:pPr>
      <w:r w:rsidRPr="00471CBA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8F7995" w:rsidRPr="00471CBA" w:rsidRDefault="009001FF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71CBA">
        <w:rPr>
          <w:rFonts w:ascii="Arial" w:hAnsi="Arial" w:cs="Arial"/>
          <w:sz w:val="20"/>
          <w:szCs w:val="20"/>
          <w:lang w:val="pl-PL"/>
        </w:rPr>
        <w:t>Centrum Kultury w Ostródzie</w:t>
      </w:r>
    </w:p>
    <w:p w:rsidR="008F7995" w:rsidRPr="00471CBA" w:rsidRDefault="009001FF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71CBA">
        <w:rPr>
          <w:rFonts w:ascii="Arial" w:hAnsi="Arial" w:cs="Arial"/>
          <w:sz w:val="20"/>
          <w:szCs w:val="20"/>
          <w:lang w:val="pl-PL"/>
        </w:rPr>
        <w:t>ul. Mickiewicza 22, 14-100 Ostróda</w:t>
      </w:r>
    </w:p>
    <w:p w:rsidR="008F7995" w:rsidRPr="00471CBA" w:rsidRDefault="009001FF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71CBA">
        <w:rPr>
          <w:rFonts w:ascii="Arial" w:hAnsi="Arial" w:cs="Arial"/>
          <w:sz w:val="20"/>
          <w:szCs w:val="20"/>
          <w:lang w:val="pl-PL"/>
        </w:rPr>
        <w:t>NIP: 741-113-25-28; REGON: 510404292.</w:t>
      </w:r>
    </w:p>
    <w:p w:rsidR="008F7995" w:rsidRPr="00471CBA" w:rsidRDefault="008F7995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8F7995" w:rsidRPr="00471CBA" w:rsidRDefault="008F799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8F7995" w:rsidRPr="00471CBA" w:rsidRDefault="009001FF">
      <w:pPr>
        <w:pStyle w:val="Standard"/>
        <w:rPr>
          <w:rFonts w:ascii="Arial" w:hAnsi="Arial" w:cs="Arial"/>
          <w:b/>
          <w:sz w:val="20"/>
          <w:szCs w:val="20"/>
          <w:lang w:val="pl-PL"/>
        </w:rPr>
      </w:pPr>
      <w:r w:rsidRPr="00471CBA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8F7995" w:rsidRPr="00471CBA" w:rsidRDefault="009001FF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71CBA">
        <w:rPr>
          <w:rFonts w:ascii="Arial" w:hAnsi="Arial" w:cs="Arial"/>
          <w:sz w:val="20"/>
          <w:szCs w:val="20"/>
          <w:lang w:val="pl-PL"/>
        </w:rPr>
        <w:t>Nazwa firmy (imię i nazwisko) Wykonawcy ……………………………………………………………...........</w:t>
      </w:r>
    </w:p>
    <w:p w:rsidR="008F7995" w:rsidRPr="00471CBA" w:rsidRDefault="009001FF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71CBA">
        <w:rPr>
          <w:rFonts w:ascii="Arial" w:hAnsi="Arial" w:cs="Arial"/>
          <w:sz w:val="20"/>
          <w:szCs w:val="20"/>
          <w:lang w:val="pl-PL"/>
        </w:rPr>
        <w:t>Siedziba (adres zamieszkania) Wykonawcy …………………………………………………………………..</w:t>
      </w:r>
    </w:p>
    <w:p w:rsidR="008F7995" w:rsidRPr="00471CBA" w:rsidRDefault="009001FF">
      <w:pPr>
        <w:pStyle w:val="Standard"/>
        <w:spacing w:line="360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471CBA">
        <w:rPr>
          <w:rFonts w:ascii="Arial" w:hAnsi="Arial" w:cs="Arial"/>
          <w:color w:val="000000"/>
          <w:sz w:val="20"/>
          <w:szCs w:val="20"/>
          <w:lang w:val="pl-PL"/>
        </w:rPr>
        <w:t xml:space="preserve">REGON* ....................  NIP* ........................... </w:t>
      </w:r>
      <w:r w:rsidR="00F61B99" w:rsidRPr="00471CBA">
        <w:rPr>
          <w:rFonts w:ascii="Arial" w:hAnsi="Arial" w:cs="Arial"/>
          <w:color w:val="000000"/>
          <w:sz w:val="20"/>
          <w:szCs w:val="20"/>
          <w:lang w:val="pl-PL"/>
        </w:rPr>
        <w:t>nr telefonu* …………………….. nr fax*……..…………..</w:t>
      </w:r>
      <w:r w:rsidRPr="00471CBA">
        <w:rPr>
          <w:rFonts w:ascii="Arial" w:hAnsi="Arial" w:cs="Arial"/>
          <w:color w:val="000000"/>
          <w:sz w:val="20"/>
          <w:szCs w:val="20"/>
          <w:lang w:val="pl-PL"/>
        </w:rPr>
        <w:t>, na który Zamawiający ma przesyłać korespondencję.</w:t>
      </w:r>
    </w:p>
    <w:p w:rsidR="008F7995" w:rsidRPr="00471CBA" w:rsidRDefault="009001FF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471CBA">
        <w:rPr>
          <w:rFonts w:ascii="Arial" w:hAnsi="Arial" w:cs="Arial"/>
          <w:color w:val="000000"/>
          <w:sz w:val="20"/>
          <w:szCs w:val="20"/>
          <w:lang w:val="pl-PL"/>
        </w:rPr>
        <w:t>Adres poczty elektronicznej*, na który Zamawiają</w:t>
      </w:r>
      <w:r w:rsidR="00F61B99" w:rsidRPr="00471CBA">
        <w:rPr>
          <w:rFonts w:ascii="Arial" w:hAnsi="Arial" w:cs="Arial"/>
          <w:color w:val="000000"/>
          <w:sz w:val="20"/>
          <w:szCs w:val="20"/>
          <w:lang w:val="pl-PL"/>
        </w:rPr>
        <w:t>cy ma przesyłać korespondencję ……………………..</w:t>
      </w:r>
    </w:p>
    <w:p w:rsidR="008F7995" w:rsidRPr="00471CBA" w:rsidRDefault="008F799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8F7995" w:rsidRPr="00471CBA" w:rsidRDefault="009001FF" w:rsidP="003E7D80">
      <w:pPr>
        <w:pStyle w:val="Standard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71CBA">
        <w:rPr>
          <w:rFonts w:ascii="Arial" w:hAnsi="Arial" w:cs="Arial"/>
          <w:sz w:val="20"/>
          <w:szCs w:val="20"/>
          <w:lang w:val="pl-PL"/>
        </w:rPr>
        <w:t xml:space="preserve">W odpowiedzi na </w:t>
      </w:r>
      <w:r w:rsidR="00471CBA">
        <w:rPr>
          <w:rFonts w:ascii="Arial" w:hAnsi="Arial" w:cs="Arial"/>
          <w:sz w:val="20"/>
          <w:szCs w:val="20"/>
          <w:lang w:val="pl-PL"/>
        </w:rPr>
        <w:t>ogł</w:t>
      </w:r>
      <w:r w:rsidR="00F61B99" w:rsidRPr="00471CBA">
        <w:rPr>
          <w:rFonts w:ascii="Arial" w:hAnsi="Arial" w:cs="Arial"/>
          <w:sz w:val="20"/>
          <w:szCs w:val="20"/>
          <w:lang w:val="pl-PL"/>
        </w:rPr>
        <w:t>oszenie</w:t>
      </w:r>
      <w:r w:rsidRPr="00471CBA">
        <w:rPr>
          <w:rFonts w:ascii="Arial" w:hAnsi="Arial" w:cs="Arial"/>
          <w:sz w:val="20"/>
          <w:szCs w:val="20"/>
          <w:lang w:val="pl-PL"/>
        </w:rPr>
        <w:t xml:space="preserve"> z dnia</w:t>
      </w:r>
      <w:r w:rsidR="00DB35E4" w:rsidRPr="00475E54">
        <w:rPr>
          <w:rFonts w:ascii="Arial" w:hAnsi="Arial" w:cs="Arial"/>
          <w:sz w:val="20"/>
          <w:szCs w:val="20"/>
          <w:lang w:val="pl-PL"/>
        </w:rPr>
        <w:t>03</w:t>
      </w:r>
      <w:r w:rsidR="00F61B99" w:rsidRPr="00475E54">
        <w:rPr>
          <w:rFonts w:ascii="Arial" w:hAnsi="Arial" w:cs="Arial"/>
          <w:sz w:val="20"/>
          <w:szCs w:val="20"/>
          <w:lang w:val="pl-PL"/>
        </w:rPr>
        <w:t>.03.2017</w:t>
      </w:r>
      <w:r w:rsidR="00FD6A7C" w:rsidRPr="00475E54">
        <w:rPr>
          <w:rFonts w:ascii="Arial" w:hAnsi="Arial" w:cs="Arial"/>
          <w:sz w:val="20"/>
          <w:szCs w:val="20"/>
          <w:lang w:val="pl-PL"/>
        </w:rPr>
        <w:t>r.</w:t>
      </w:r>
      <w:r w:rsidRPr="00475E54">
        <w:rPr>
          <w:rFonts w:ascii="Arial" w:hAnsi="Arial" w:cs="Arial"/>
          <w:sz w:val="20"/>
          <w:szCs w:val="20"/>
          <w:lang w:val="pl-PL"/>
        </w:rPr>
        <w:t xml:space="preserve">, </w:t>
      </w:r>
      <w:r w:rsidRPr="00471CBA">
        <w:rPr>
          <w:rFonts w:ascii="Arial" w:hAnsi="Arial" w:cs="Arial"/>
          <w:sz w:val="20"/>
          <w:szCs w:val="20"/>
          <w:lang w:val="pl-PL"/>
        </w:rPr>
        <w:t xml:space="preserve">oferuję wykonanie usługi za </w:t>
      </w:r>
      <w:r w:rsidR="00F50EEB" w:rsidRPr="00471CBA">
        <w:rPr>
          <w:rFonts w:ascii="Arial" w:hAnsi="Arial" w:cs="Arial"/>
          <w:sz w:val="20"/>
          <w:szCs w:val="20"/>
          <w:lang w:val="pl-PL"/>
        </w:rPr>
        <w:t xml:space="preserve">cenę </w:t>
      </w:r>
      <w:r w:rsidRPr="00471CBA">
        <w:rPr>
          <w:rFonts w:ascii="Arial" w:hAnsi="Arial" w:cs="Arial"/>
          <w:sz w:val="20"/>
          <w:szCs w:val="20"/>
          <w:lang w:val="pl-PL"/>
        </w:rPr>
        <w:t>całkowitą:</w:t>
      </w:r>
    </w:p>
    <w:p w:rsidR="00FD6A7C" w:rsidRPr="00471CBA" w:rsidRDefault="00FD6A7C" w:rsidP="003E7D80">
      <w:pPr>
        <w:pStyle w:val="Standard"/>
        <w:numPr>
          <w:ilvl w:val="0"/>
          <w:numId w:val="11"/>
        </w:numPr>
        <w:suppressAutoHyphens w:val="0"/>
        <w:ind w:left="567" w:hanging="207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471CBA">
        <w:rPr>
          <w:rFonts w:ascii="Arial" w:hAnsi="Arial" w:cs="Arial"/>
          <w:b/>
          <w:sz w:val="20"/>
          <w:szCs w:val="20"/>
          <w:u w:val="single"/>
          <w:lang w:val="pl-PL"/>
        </w:rPr>
        <w:t>Część 1</w:t>
      </w:r>
      <w:r w:rsidRPr="00471CBA">
        <w:rPr>
          <w:rFonts w:ascii="Arial" w:hAnsi="Arial" w:cs="Arial"/>
          <w:b/>
          <w:sz w:val="20"/>
          <w:szCs w:val="20"/>
          <w:lang w:val="pl-PL"/>
        </w:rPr>
        <w:t xml:space="preserve"> -</w:t>
      </w:r>
      <w:r w:rsidRPr="00471CBA">
        <w:rPr>
          <w:rFonts w:ascii="Arial" w:hAnsi="Arial" w:cs="Arial"/>
          <w:b/>
          <w:bCs/>
          <w:sz w:val="20"/>
          <w:szCs w:val="20"/>
          <w:lang w:val="pl-PL"/>
        </w:rPr>
        <w:t>Świadczenie usługi bezpośredniej stałej ochrony fizycznej osób i mienia                          w obiektach C</w:t>
      </w:r>
      <w:r w:rsidR="003E7D80" w:rsidRPr="00471CBA">
        <w:rPr>
          <w:rFonts w:ascii="Arial" w:hAnsi="Arial" w:cs="Arial"/>
          <w:b/>
          <w:bCs/>
          <w:sz w:val="20"/>
          <w:szCs w:val="20"/>
          <w:lang w:val="pl-PL"/>
        </w:rPr>
        <w:t>entrum Kultury w Ostródzie, jn.</w:t>
      </w:r>
      <w:r w:rsidRPr="00471CBA">
        <w:rPr>
          <w:rFonts w:ascii="Arial" w:hAnsi="Arial" w:cs="Arial"/>
          <w:b/>
          <w:bCs/>
          <w:sz w:val="20"/>
          <w:szCs w:val="20"/>
          <w:lang w:val="pl-PL"/>
        </w:rPr>
        <w:t>:</w:t>
      </w:r>
    </w:p>
    <w:p w:rsidR="00450CF6" w:rsidRDefault="00450CF6" w:rsidP="00450CF6">
      <w:pPr>
        <w:pStyle w:val="Standard"/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FD6A7C">
        <w:rPr>
          <w:rFonts w:ascii="Arial" w:hAnsi="Arial" w:cs="Arial"/>
          <w:sz w:val="20"/>
          <w:szCs w:val="20"/>
        </w:rPr>
        <w:t xml:space="preserve">…………………………… </w:t>
      </w:r>
      <w:r w:rsidRPr="00450CF6">
        <w:rPr>
          <w:rFonts w:ascii="Arial" w:hAnsi="Arial" w:cs="Arial"/>
          <w:sz w:val="20"/>
          <w:szCs w:val="20"/>
          <w:lang w:val="pl-PL"/>
        </w:rPr>
        <w:t>zł</w:t>
      </w:r>
      <w:r w:rsidRPr="00FD6A7C">
        <w:rPr>
          <w:rFonts w:ascii="Arial" w:hAnsi="Arial" w:cs="Arial"/>
          <w:sz w:val="20"/>
          <w:szCs w:val="20"/>
        </w:rPr>
        <w:t xml:space="preserve"> brutto, w </w:t>
      </w:r>
      <w:r w:rsidRPr="00450CF6">
        <w:rPr>
          <w:rFonts w:ascii="Arial" w:hAnsi="Arial" w:cs="Arial"/>
          <w:sz w:val="20"/>
          <w:szCs w:val="20"/>
          <w:lang w:val="pl-PL"/>
        </w:rPr>
        <w:t>tym</w:t>
      </w:r>
      <w:r w:rsidRPr="00FD6A7C">
        <w:rPr>
          <w:rFonts w:ascii="Arial" w:hAnsi="Arial" w:cs="Arial"/>
          <w:sz w:val="20"/>
          <w:szCs w:val="20"/>
        </w:rPr>
        <w:t xml:space="preserve">  ……. % VAT</w:t>
      </w:r>
    </w:p>
    <w:p w:rsidR="00450CF6" w:rsidRDefault="00450CF6" w:rsidP="00475E54">
      <w:pPr>
        <w:pStyle w:val="Standard"/>
        <w:suppressAutoHyphens w:val="0"/>
        <w:ind w:left="567" w:hanging="283"/>
        <w:rPr>
          <w:rFonts w:ascii="Arial" w:hAnsi="Arial" w:cs="Arial"/>
          <w:sz w:val="20"/>
          <w:szCs w:val="20"/>
        </w:rPr>
      </w:pPr>
      <w:r w:rsidRPr="00FD6A7C">
        <w:rPr>
          <w:rFonts w:ascii="Arial" w:hAnsi="Arial" w:cs="Arial"/>
          <w:sz w:val="20"/>
          <w:szCs w:val="20"/>
        </w:rPr>
        <w:t>(</w:t>
      </w:r>
      <w:r w:rsidRPr="00450CF6">
        <w:rPr>
          <w:rFonts w:ascii="Arial" w:hAnsi="Arial" w:cs="Arial"/>
          <w:sz w:val="20"/>
          <w:szCs w:val="20"/>
          <w:lang w:val="pl-PL"/>
        </w:rPr>
        <w:t>słownie</w:t>
      </w:r>
      <w:r w:rsidRPr="00FD6A7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Pr="003E7D80">
        <w:rPr>
          <w:rFonts w:ascii="Arial" w:hAnsi="Arial" w:cs="Arial"/>
          <w:sz w:val="20"/>
          <w:szCs w:val="20"/>
        </w:rPr>
        <w:t>. ……………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</w:t>
      </w:r>
      <w:r w:rsidRPr="00450CF6">
        <w:rPr>
          <w:rFonts w:ascii="Arial" w:hAnsi="Arial" w:cs="Arial"/>
          <w:sz w:val="20"/>
          <w:szCs w:val="20"/>
          <w:lang w:val="pl-PL"/>
        </w:rPr>
        <w:t>zł</w:t>
      </w:r>
      <w:r w:rsidRPr="003E7D80">
        <w:rPr>
          <w:rFonts w:ascii="Arial" w:hAnsi="Arial" w:cs="Arial"/>
          <w:sz w:val="20"/>
          <w:szCs w:val="20"/>
        </w:rPr>
        <w:t>brutto),</w:t>
      </w:r>
      <w:r>
        <w:rPr>
          <w:rFonts w:ascii="Arial" w:hAnsi="Arial" w:cs="Arial"/>
          <w:sz w:val="20"/>
          <w:szCs w:val="20"/>
        </w:rPr>
        <w:t xml:space="preserve"> z </w:t>
      </w:r>
      <w:r w:rsidRPr="00450CF6">
        <w:rPr>
          <w:rFonts w:ascii="Arial" w:hAnsi="Arial" w:cs="Arial"/>
          <w:sz w:val="20"/>
          <w:szCs w:val="20"/>
          <w:lang w:val="pl-PL"/>
        </w:rPr>
        <w:t>czego</w:t>
      </w:r>
      <w:r>
        <w:rPr>
          <w:rFonts w:ascii="Arial" w:hAnsi="Arial" w:cs="Arial"/>
          <w:sz w:val="20"/>
          <w:szCs w:val="20"/>
        </w:rPr>
        <w:t>:</w:t>
      </w:r>
    </w:p>
    <w:p w:rsidR="00450CF6" w:rsidRDefault="00450CF6" w:rsidP="00450CF6">
      <w:pPr>
        <w:pStyle w:val="Standard"/>
        <w:suppressAutoHyphens w:val="0"/>
        <w:ind w:left="567" w:hanging="567"/>
        <w:rPr>
          <w:rFonts w:ascii="Arial" w:hAnsi="Arial" w:cs="Arial"/>
          <w:b/>
          <w:bCs/>
          <w:sz w:val="20"/>
          <w:szCs w:val="20"/>
        </w:rPr>
      </w:pPr>
    </w:p>
    <w:p w:rsidR="003E7D80" w:rsidRPr="003E7D80" w:rsidRDefault="00FD6A7C" w:rsidP="003131BA">
      <w:pPr>
        <w:pStyle w:val="Tekstpodstawowy"/>
        <w:numPr>
          <w:ilvl w:val="1"/>
          <w:numId w:val="19"/>
        </w:numPr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3E7D80">
        <w:rPr>
          <w:rFonts w:ascii="Arial" w:hAnsi="Arial" w:cs="Arial"/>
          <w:sz w:val="20"/>
          <w:szCs w:val="20"/>
        </w:rPr>
        <w:t>amfiteatr i przynależny teren</w:t>
      </w:r>
      <w:r w:rsidR="003E7D80">
        <w:rPr>
          <w:rFonts w:ascii="Arial" w:hAnsi="Arial" w:cs="Arial"/>
          <w:sz w:val="20"/>
          <w:szCs w:val="20"/>
        </w:rPr>
        <w:t xml:space="preserve"> - </w:t>
      </w:r>
      <w:r w:rsidR="003E7D80"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…………………………… zł brutto</w:t>
      </w:r>
      <w:r w:rsidR="003E7D80" w:rsidRPr="00FD6A7C">
        <w:rPr>
          <w:rFonts w:ascii="Arial" w:hAnsi="Arial" w:cs="Arial"/>
          <w:bCs w:val="0"/>
          <w:sz w:val="20"/>
          <w:szCs w:val="20"/>
        </w:rPr>
        <w:t>,</w:t>
      </w:r>
      <w:r w:rsidR="003E7D80" w:rsidRPr="00FD6A7C">
        <w:rPr>
          <w:rFonts w:ascii="Arial" w:hAnsi="Arial" w:cs="Arial"/>
          <w:b w:val="0"/>
          <w:bCs w:val="0"/>
          <w:sz w:val="20"/>
          <w:szCs w:val="20"/>
        </w:rPr>
        <w:t xml:space="preserve"> w tym  ……. % VAT (słownie: </w:t>
      </w:r>
      <w:r w:rsidR="003E7D80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</w:t>
      </w:r>
      <w:r w:rsidR="003E7D80">
        <w:rPr>
          <w:rFonts w:ascii="Arial" w:hAnsi="Arial" w:cs="Arial"/>
          <w:b w:val="0"/>
          <w:sz w:val="20"/>
          <w:szCs w:val="20"/>
        </w:rPr>
        <w:t>………………………………………</w:t>
      </w:r>
      <w:r w:rsidR="003E7D80" w:rsidRPr="003E7D80">
        <w:rPr>
          <w:rFonts w:ascii="Arial" w:hAnsi="Arial" w:cs="Arial"/>
          <w:b w:val="0"/>
          <w:sz w:val="20"/>
          <w:szCs w:val="20"/>
        </w:rPr>
        <w:t>. ……………</w:t>
      </w:r>
      <w:r w:rsidR="003E7D80">
        <w:rPr>
          <w:rFonts w:ascii="Arial" w:hAnsi="Arial" w:cs="Arial"/>
          <w:b w:val="0"/>
          <w:sz w:val="20"/>
          <w:szCs w:val="20"/>
        </w:rPr>
        <w:t xml:space="preserve">………………………………………………………………………… </w:t>
      </w:r>
      <w:r w:rsidR="003E7D80" w:rsidRPr="003E7D80">
        <w:rPr>
          <w:rFonts w:ascii="Arial" w:hAnsi="Arial" w:cs="Arial"/>
          <w:b w:val="0"/>
          <w:sz w:val="20"/>
          <w:szCs w:val="20"/>
        </w:rPr>
        <w:t>zł brutto),</w:t>
      </w:r>
      <w:r w:rsidR="003E7D80">
        <w:rPr>
          <w:rFonts w:ascii="Arial" w:hAnsi="Arial" w:cs="Arial"/>
          <w:b w:val="0"/>
          <w:sz w:val="20"/>
          <w:szCs w:val="20"/>
        </w:rPr>
        <w:t xml:space="preserve"> w tym:</w:t>
      </w:r>
    </w:p>
    <w:p w:rsidR="003E7D80" w:rsidRPr="00FD6A7C" w:rsidRDefault="007723EB" w:rsidP="003E7D80">
      <w:pPr>
        <w:pStyle w:val="Tekstpodstawowy"/>
        <w:numPr>
          <w:ilvl w:val="0"/>
          <w:numId w:val="4"/>
        </w:numPr>
        <w:tabs>
          <w:tab w:val="left" w:pos="1134"/>
        </w:tabs>
        <w:spacing w:line="360" w:lineRule="auto"/>
        <w:ind w:left="851" w:firstLine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stała ochrona  - 17.520</w:t>
      </w:r>
      <w:r w:rsidR="003E7D80" w:rsidRPr="00FD6A7C">
        <w:rPr>
          <w:rFonts w:ascii="Arial" w:hAnsi="Arial" w:cs="Arial"/>
          <w:b w:val="0"/>
          <w:bCs w:val="0"/>
          <w:sz w:val="20"/>
          <w:szCs w:val="20"/>
        </w:rPr>
        <w:t>,00 r-g x  ……..zł brutto /1 r-g = …………………..  zł brutto;</w:t>
      </w:r>
    </w:p>
    <w:p w:rsidR="003E7D80" w:rsidRPr="00475E54" w:rsidRDefault="003E7D80" w:rsidP="003E7D80">
      <w:pPr>
        <w:pStyle w:val="Tekstpodstawowy"/>
        <w:numPr>
          <w:ilvl w:val="0"/>
          <w:numId w:val="4"/>
        </w:numPr>
        <w:tabs>
          <w:tab w:val="left" w:pos="1134"/>
        </w:tabs>
        <w:spacing w:line="360" w:lineRule="auto"/>
        <w:ind w:left="851" w:firstLine="0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 xml:space="preserve">patrol </w:t>
      </w:r>
      <w:r w:rsidR="007723EB">
        <w:rPr>
          <w:rFonts w:ascii="Arial" w:hAnsi="Arial" w:cs="Arial"/>
          <w:b w:val="0"/>
          <w:bCs w:val="0"/>
          <w:sz w:val="20"/>
          <w:szCs w:val="20"/>
        </w:rPr>
        <w:t xml:space="preserve">interwencyjny – </w:t>
      </w:r>
      <w:r w:rsidRPr="00475E54">
        <w:rPr>
          <w:rFonts w:ascii="Arial" w:hAnsi="Arial" w:cs="Arial"/>
          <w:b w:val="0"/>
          <w:bCs w:val="0"/>
          <w:sz w:val="20"/>
          <w:szCs w:val="20"/>
        </w:rPr>
        <w:t>5</w:t>
      </w:r>
      <w:r w:rsidR="007723EB" w:rsidRPr="00475E54">
        <w:rPr>
          <w:rFonts w:ascii="Arial" w:hAnsi="Arial" w:cs="Arial"/>
          <w:b w:val="0"/>
          <w:bCs w:val="0"/>
          <w:sz w:val="20"/>
          <w:szCs w:val="20"/>
        </w:rPr>
        <w:t>0</w:t>
      </w:r>
      <w:r w:rsidRPr="00475E54">
        <w:rPr>
          <w:rFonts w:ascii="Arial" w:hAnsi="Arial" w:cs="Arial"/>
          <w:b w:val="0"/>
          <w:bCs w:val="0"/>
          <w:sz w:val="20"/>
          <w:szCs w:val="20"/>
        </w:rPr>
        <w:t>,</w:t>
      </w:r>
      <w:r w:rsidR="00B44F53" w:rsidRPr="00475E54">
        <w:rPr>
          <w:rFonts w:ascii="Arial" w:hAnsi="Arial" w:cs="Arial"/>
          <w:b w:val="0"/>
          <w:bCs w:val="0"/>
          <w:sz w:val="20"/>
          <w:szCs w:val="20"/>
        </w:rPr>
        <w:t>0</w:t>
      </w:r>
      <w:r w:rsidRPr="00475E54">
        <w:rPr>
          <w:rFonts w:ascii="Arial" w:hAnsi="Arial" w:cs="Arial"/>
          <w:b w:val="0"/>
          <w:bCs w:val="0"/>
          <w:sz w:val="20"/>
          <w:szCs w:val="20"/>
        </w:rPr>
        <w:t xml:space="preserve">0 </w:t>
      </w:r>
      <w:r w:rsidRPr="00FD6A7C">
        <w:rPr>
          <w:rFonts w:ascii="Arial" w:hAnsi="Arial" w:cs="Arial"/>
          <w:b w:val="0"/>
          <w:bCs w:val="0"/>
          <w:sz w:val="20"/>
          <w:szCs w:val="20"/>
        </w:rPr>
        <w:t xml:space="preserve">r-g  x </w:t>
      </w:r>
      <w:r w:rsidRPr="00475E54">
        <w:rPr>
          <w:rFonts w:ascii="Arial" w:hAnsi="Arial" w:cs="Arial"/>
          <w:b w:val="0"/>
          <w:bCs w:val="0"/>
          <w:sz w:val="20"/>
          <w:szCs w:val="20"/>
        </w:rPr>
        <w:t>……… zł brutto/ 1 r-g  = …………………... zł brutto;</w:t>
      </w:r>
    </w:p>
    <w:p w:rsidR="003E7D80" w:rsidRPr="00FD6A7C" w:rsidRDefault="003E7D80" w:rsidP="003E7D80">
      <w:pPr>
        <w:pStyle w:val="Tekstpodstawowy"/>
        <w:numPr>
          <w:ilvl w:val="0"/>
          <w:numId w:val="4"/>
        </w:numPr>
        <w:tabs>
          <w:tab w:val="left" w:pos="1134"/>
        </w:tabs>
        <w:spacing w:line="360" w:lineRule="auto"/>
        <w:ind w:left="851" w:firstLine="0"/>
        <w:rPr>
          <w:rFonts w:ascii="Arial" w:hAnsi="Arial" w:cs="Arial"/>
          <w:b w:val="0"/>
          <w:bCs w:val="0"/>
          <w:sz w:val="20"/>
          <w:szCs w:val="20"/>
        </w:rPr>
      </w:pPr>
      <w:r w:rsidRPr="00475E54">
        <w:rPr>
          <w:rFonts w:ascii="Arial" w:hAnsi="Arial" w:cs="Arial"/>
          <w:b w:val="0"/>
          <w:bCs w:val="0"/>
          <w:sz w:val="20"/>
          <w:szCs w:val="20"/>
        </w:rPr>
        <w:t>konwo</w:t>
      </w:r>
      <w:r w:rsidR="007723EB" w:rsidRPr="00475E54">
        <w:rPr>
          <w:rFonts w:ascii="Arial" w:hAnsi="Arial" w:cs="Arial"/>
          <w:b w:val="0"/>
          <w:bCs w:val="0"/>
          <w:sz w:val="20"/>
          <w:szCs w:val="20"/>
        </w:rPr>
        <w:t>jowanie wartości pieniężnych - 4</w:t>
      </w:r>
      <w:r w:rsidRPr="00475E54">
        <w:rPr>
          <w:rFonts w:ascii="Arial" w:hAnsi="Arial" w:cs="Arial"/>
          <w:b w:val="0"/>
          <w:bCs w:val="0"/>
          <w:sz w:val="20"/>
          <w:szCs w:val="20"/>
        </w:rPr>
        <w:t>0,0</w:t>
      </w:r>
      <w:r w:rsidR="00B44F53" w:rsidRPr="00475E54">
        <w:rPr>
          <w:rFonts w:ascii="Arial" w:hAnsi="Arial" w:cs="Arial"/>
          <w:b w:val="0"/>
          <w:bCs w:val="0"/>
          <w:sz w:val="20"/>
          <w:szCs w:val="20"/>
        </w:rPr>
        <w:t>0</w:t>
      </w:r>
      <w:r w:rsidRPr="00FD6A7C">
        <w:rPr>
          <w:rFonts w:ascii="Arial" w:hAnsi="Arial" w:cs="Arial"/>
          <w:b w:val="0"/>
          <w:bCs w:val="0"/>
          <w:sz w:val="20"/>
          <w:szCs w:val="20"/>
        </w:rPr>
        <w:t>r-g x …….. zł brutto/ 1 r-g =</w:t>
      </w:r>
    </w:p>
    <w:p w:rsidR="003E7D80" w:rsidRPr="00FD6A7C" w:rsidRDefault="003E7D80" w:rsidP="003E7D80">
      <w:pPr>
        <w:pStyle w:val="Tekstpodstawowy"/>
        <w:tabs>
          <w:tab w:val="left" w:pos="1134"/>
        </w:tabs>
        <w:spacing w:line="360" w:lineRule="auto"/>
        <w:ind w:left="851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=  …………………. zł brutto</w:t>
      </w:r>
    </w:p>
    <w:p w:rsidR="003E7D80" w:rsidRPr="003E7D80" w:rsidRDefault="003E7D80" w:rsidP="003E7D80">
      <w:pPr>
        <w:pStyle w:val="Tekstpodstawowy"/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</w:p>
    <w:p w:rsidR="003E7D80" w:rsidRPr="003E7D80" w:rsidRDefault="00FD6A7C" w:rsidP="003131BA">
      <w:pPr>
        <w:pStyle w:val="Standard"/>
        <w:widowControl/>
        <w:numPr>
          <w:ilvl w:val="1"/>
          <w:numId w:val="19"/>
        </w:numPr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FD6A7C">
        <w:rPr>
          <w:rFonts w:ascii="Arial" w:hAnsi="Arial" w:cs="Arial"/>
          <w:b/>
          <w:bCs/>
          <w:sz w:val="20"/>
          <w:szCs w:val="20"/>
        </w:rPr>
        <w:t>zamek i przynależny</w:t>
      </w:r>
      <w:r w:rsidR="006319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6A7C">
        <w:rPr>
          <w:rFonts w:ascii="Arial" w:hAnsi="Arial" w:cs="Arial"/>
          <w:b/>
          <w:bCs/>
          <w:sz w:val="20"/>
          <w:szCs w:val="20"/>
        </w:rPr>
        <w:t>teren</w:t>
      </w:r>
      <w:r w:rsidR="003E7D80">
        <w:rPr>
          <w:rFonts w:ascii="Arial" w:hAnsi="Arial" w:cs="Arial"/>
          <w:bCs/>
          <w:sz w:val="20"/>
          <w:szCs w:val="20"/>
        </w:rPr>
        <w:t xml:space="preserve"> - </w:t>
      </w:r>
      <w:r w:rsidR="003E7D80">
        <w:rPr>
          <w:rFonts w:ascii="Arial" w:hAnsi="Arial" w:cs="Arial"/>
          <w:sz w:val="20"/>
          <w:szCs w:val="20"/>
        </w:rPr>
        <w:t xml:space="preserve">- …………………………… </w:t>
      </w:r>
      <w:r w:rsidR="003E7D80" w:rsidRPr="003E7D80">
        <w:rPr>
          <w:rFonts w:ascii="Arial" w:hAnsi="Arial" w:cs="Arial"/>
          <w:sz w:val="20"/>
          <w:szCs w:val="20"/>
          <w:lang w:val="pl-PL"/>
        </w:rPr>
        <w:t>zł</w:t>
      </w:r>
      <w:r w:rsidR="003E7D80" w:rsidRPr="00FD6A7C">
        <w:rPr>
          <w:rFonts w:ascii="Arial" w:hAnsi="Arial" w:cs="Arial"/>
          <w:sz w:val="20"/>
          <w:szCs w:val="20"/>
        </w:rPr>
        <w:t xml:space="preserve">brutto, w </w:t>
      </w:r>
      <w:r w:rsidR="003E7D80" w:rsidRPr="003E7D80">
        <w:rPr>
          <w:rFonts w:ascii="Arial" w:hAnsi="Arial" w:cs="Arial"/>
          <w:sz w:val="20"/>
          <w:szCs w:val="20"/>
          <w:lang w:val="pl-PL"/>
        </w:rPr>
        <w:t>tym</w:t>
      </w:r>
      <w:r w:rsidR="003E7D80" w:rsidRPr="00FD6A7C">
        <w:rPr>
          <w:rFonts w:ascii="Arial" w:hAnsi="Arial" w:cs="Arial"/>
          <w:sz w:val="20"/>
          <w:szCs w:val="20"/>
        </w:rPr>
        <w:t xml:space="preserve">  ……. % VAT</w:t>
      </w:r>
    </w:p>
    <w:p w:rsidR="003E7D80" w:rsidRDefault="003E7D80" w:rsidP="003E7D80">
      <w:pPr>
        <w:pStyle w:val="Standard"/>
        <w:widowControl/>
        <w:tabs>
          <w:tab w:val="left" w:pos="284"/>
        </w:tabs>
        <w:suppressAutoHyphens w:val="0"/>
        <w:autoSpaceDN w:val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FD6A7C">
        <w:rPr>
          <w:rFonts w:ascii="Arial" w:hAnsi="Arial" w:cs="Arial"/>
          <w:sz w:val="20"/>
          <w:szCs w:val="20"/>
        </w:rPr>
        <w:t>(</w:t>
      </w:r>
      <w:r w:rsidRPr="003E7D80">
        <w:rPr>
          <w:rFonts w:ascii="Arial" w:hAnsi="Arial" w:cs="Arial"/>
          <w:sz w:val="20"/>
          <w:szCs w:val="20"/>
          <w:lang w:val="pl-PL"/>
        </w:rPr>
        <w:t>słownie</w:t>
      </w:r>
      <w:r w:rsidRPr="00FD6A7C">
        <w:rPr>
          <w:rFonts w:ascii="Arial" w:hAnsi="Arial" w:cs="Arial"/>
          <w:sz w:val="20"/>
          <w:szCs w:val="20"/>
        </w:rPr>
        <w:t xml:space="preserve">: </w:t>
      </w:r>
      <w:r w:rsidRPr="003E7D80">
        <w:rPr>
          <w:rFonts w:ascii="Arial" w:hAnsi="Arial" w:cs="Arial"/>
          <w:bCs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………………………………………;</w:t>
      </w:r>
    </w:p>
    <w:p w:rsidR="00FD6A7C" w:rsidRDefault="003E7D80" w:rsidP="0065777A">
      <w:pPr>
        <w:pStyle w:val="Standard"/>
        <w:widowControl/>
        <w:tabs>
          <w:tab w:val="left" w:pos="851"/>
        </w:tabs>
        <w:suppressAutoHyphens w:val="0"/>
        <w:autoSpaceDN w:val="0"/>
        <w:ind w:left="851"/>
        <w:jc w:val="both"/>
        <w:rPr>
          <w:rFonts w:ascii="Arial" w:hAnsi="Arial" w:cs="Arial"/>
          <w:sz w:val="20"/>
          <w:szCs w:val="20"/>
        </w:rPr>
      </w:pPr>
      <w:r w:rsidRPr="003E7D8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65777A">
        <w:rPr>
          <w:rFonts w:ascii="Arial" w:hAnsi="Arial" w:cs="Arial"/>
          <w:sz w:val="20"/>
          <w:szCs w:val="20"/>
        </w:rPr>
        <w:t>………</w:t>
      </w:r>
      <w:r w:rsidRPr="003E7D80">
        <w:rPr>
          <w:rFonts w:ascii="Arial" w:hAnsi="Arial" w:cs="Arial"/>
          <w:sz w:val="20"/>
          <w:szCs w:val="20"/>
          <w:lang w:val="pl-PL"/>
        </w:rPr>
        <w:t>zł</w:t>
      </w:r>
      <w:r>
        <w:rPr>
          <w:rFonts w:ascii="Arial" w:hAnsi="Arial" w:cs="Arial"/>
          <w:sz w:val="20"/>
          <w:szCs w:val="20"/>
        </w:rPr>
        <w:t>brutto),</w:t>
      </w:r>
      <w:r w:rsidRPr="003E7D80">
        <w:rPr>
          <w:rFonts w:ascii="Arial" w:hAnsi="Arial" w:cs="Arial"/>
          <w:sz w:val="20"/>
          <w:szCs w:val="20"/>
        </w:rPr>
        <w:t xml:space="preserve">w </w:t>
      </w:r>
      <w:r w:rsidRPr="003E7D80">
        <w:rPr>
          <w:rFonts w:ascii="Arial" w:hAnsi="Arial" w:cs="Arial"/>
          <w:sz w:val="20"/>
          <w:szCs w:val="20"/>
          <w:lang w:val="pl-PL"/>
        </w:rPr>
        <w:t>tym</w:t>
      </w:r>
      <w:r w:rsidRPr="003E7D80">
        <w:rPr>
          <w:rFonts w:ascii="Arial" w:hAnsi="Arial" w:cs="Arial"/>
          <w:sz w:val="20"/>
          <w:szCs w:val="20"/>
        </w:rPr>
        <w:t>:</w:t>
      </w:r>
    </w:p>
    <w:p w:rsidR="0065777A" w:rsidRPr="00FD6A7C" w:rsidRDefault="00B44F53" w:rsidP="0065777A">
      <w:pPr>
        <w:pStyle w:val="Tekstpodstawowy"/>
        <w:numPr>
          <w:ilvl w:val="0"/>
          <w:numId w:val="12"/>
        </w:numPr>
        <w:tabs>
          <w:tab w:val="left" w:pos="1134"/>
        </w:tabs>
        <w:spacing w:line="360" w:lineRule="auto"/>
        <w:ind w:firstLine="191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stała ochrona  - </w:t>
      </w:r>
      <w:r w:rsidR="002154A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8.134</w:t>
      </w:r>
      <w:r w:rsidR="0065777A" w:rsidRPr="007D2C66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,00 r-g </w:t>
      </w:r>
      <w:r w:rsidR="0065777A" w:rsidRPr="00FD6A7C">
        <w:rPr>
          <w:rFonts w:ascii="Arial" w:hAnsi="Arial" w:cs="Arial"/>
          <w:b w:val="0"/>
          <w:bCs w:val="0"/>
          <w:sz w:val="20"/>
          <w:szCs w:val="20"/>
        </w:rPr>
        <w:t>x  ……..zł brutto /1 r-g = …………………..  zł brutto;</w:t>
      </w:r>
    </w:p>
    <w:p w:rsidR="0065777A" w:rsidRPr="00FD6A7C" w:rsidRDefault="00B44F53" w:rsidP="0065777A">
      <w:pPr>
        <w:pStyle w:val="Tekstpodstawowy"/>
        <w:numPr>
          <w:ilvl w:val="0"/>
          <w:numId w:val="12"/>
        </w:numPr>
        <w:tabs>
          <w:tab w:val="left" w:pos="1134"/>
        </w:tabs>
        <w:spacing w:line="360" w:lineRule="auto"/>
        <w:ind w:left="851" w:firstLine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patrol interwencyjny – </w:t>
      </w:r>
      <w:r w:rsidR="003415F3" w:rsidRPr="00475E54">
        <w:rPr>
          <w:rFonts w:ascii="Arial" w:hAnsi="Arial" w:cs="Arial"/>
          <w:b w:val="0"/>
          <w:bCs w:val="0"/>
          <w:sz w:val="20"/>
          <w:szCs w:val="20"/>
        </w:rPr>
        <w:t>50</w:t>
      </w:r>
      <w:r w:rsidR="0065777A" w:rsidRPr="00475E54">
        <w:rPr>
          <w:rFonts w:ascii="Arial" w:hAnsi="Arial" w:cs="Arial"/>
          <w:b w:val="0"/>
          <w:bCs w:val="0"/>
          <w:sz w:val="20"/>
          <w:szCs w:val="20"/>
        </w:rPr>
        <w:t>,0</w:t>
      </w:r>
      <w:r w:rsidRPr="00475E54">
        <w:rPr>
          <w:rFonts w:ascii="Arial" w:hAnsi="Arial" w:cs="Arial"/>
          <w:b w:val="0"/>
          <w:bCs w:val="0"/>
          <w:sz w:val="20"/>
          <w:szCs w:val="20"/>
        </w:rPr>
        <w:t>0</w:t>
      </w:r>
      <w:r w:rsidR="0065777A" w:rsidRPr="007D2C66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r-g  </w:t>
      </w:r>
      <w:r w:rsidR="0065777A" w:rsidRPr="00FD6A7C">
        <w:rPr>
          <w:rFonts w:ascii="Arial" w:hAnsi="Arial" w:cs="Arial"/>
          <w:b w:val="0"/>
          <w:bCs w:val="0"/>
          <w:sz w:val="20"/>
          <w:szCs w:val="20"/>
        </w:rPr>
        <w:t>x ……… zł brutto/ 1 r-g  = …………………... zł brutto;</w:t>
      </w:r>
    </w:p>
    <w:p w:rsidR="0065777A" w:rsidRPr="00FD6A7C" w:rsidRDefault="0065777A" w:rsidP="0065777A">
      <w:pPr>
        <w:pStyle w:val="Tekstpodstawowy"/>
        <w:numPr>
          <w:ilvl w:val="0"/>
          <w:numId w:val="12"/>
        </w:numPr>
        <w:tabs>
          <w:tab w:val="left" w:pos="1134"/>
        </w:tabs>
        <w:spacing w:line="360" w:lineRule="auto"/>
        <w:ind w:left="851" w:firstLine="0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konwoj</w:t>
      </w:r>
      <w:r w:rsidR="00B44F53">
        <w:rPr>
          <w:rFonts w:ascii="Arial" w:hAnsi="Arial" w:cs="Arial"/>
          <w:b w:val="0"/>
          <w:bCs w:val="0"/>
          <w:sz w:val="20"/>
          <w:szCs w:val="20"/>
        </w:rPr>
        <w:t xml:space="preserve">owanie wartości </w:t>
      </w:r>
      <w:r w:rsidR="003415F3">
        <w:rPr>
          <w:rFonts w:ascii="Arial" w:hAnsi="Arial" w:cs="Arial"/>
          <w:b w:val="0"/>
          <w:bCs w:val="0"/>
          <w:sz w:val="20"/>
          <w:szCs w:val="20"/>
        </w:rPr>
        <w:t xml:space="preserve">pieniężnych - </w:t>
      </w:r>
      <w:r w:rsidR="003415F3" w:rsidRPr="00475E54">
        <w:rPr>
          <w:rFonts w:ascii="Arial" w:hAnsi="Arial" w:cs="Arial"/>
          <w:b w:val="0"/>
          <w:bCs w:val="0"/>
          <w:sz w:val="20"/>
          <w:szCs w:val="20"/>
        </w:rPr>
        <w:t>40</w:t>
      </w:r>
      <w:r w:rsidRPr="00475E54">
        <w:rPr>
          <w:rFonts w:ascii="Arial" w:hAnsi="Arial" w:cs="Arial"/>
          <w:b w:val="0"/>
          <w:bCs w:val="0"/>
          <w:sz w:val="20"/>
          <w:szCs w:val="20"/>
        </w:rPr>
        <w:t>,0</w:t>
      </w:r>
      <w:r w:rsidR="00B44F53" w:rsidRPr="00475E54">
        <w:rPr>
          <w:rFonts w:ascii="Arial" w:hAnsi="Arial" w:cs="Arial"/>
          <w:b w:val="0"/>
          <w:bCs w:val="0"/>
          <w:sz w:val="20"/>
          <w:szCs w:val="20"/>
        </w:rPr>
        <w:t>0</w:t>
      </w:r>
      <w:r w:rsidRPr="007D2C66">
        <w:rPr>
          <w:rFonts w:ascii="Arial" w:hAnsi="Arial" w:cs="Arial"/>
          <w:b w:val="0"/>
          <w:bCs w:val="0"/>
          <w:sz w:val="20"/>
          <w:szCs w:val="20"/>
        </w:rPr>
        <w:t xml:space="preserve">r-g </w:t>
      </w:r>
      <w:r w:rsidRPr="00FD6A7C">
        <w:rPr>
          <w:rFonts w:ascii="Arial" w:hAnsi="Arial" w:cs="Arial"/>
          <w:b w:val="0"/>
          <w:bCs w:val="0"/>
          <w:sz w:val="20"/>
          <w:szCs w:val="20"/>
        </w:rPr>
        <w:t>x …….. zł brutto/ 1 r-g =</w:t>
      </w:r>
    </w:p>
    <w:p w:rsidR="003E7D80" w:rsidRPr="00B44F53" w:rsidRDefault="0065777A" w:rsidP="00B44F53">
      <w:pPr>
        <w:pStyle w:val="Tekstpodstawowy"/>
        <w:tabs>
          <w:tab w:val="left" w:pos="1134"/>
        </w:tabs>
        <w:spacing w:line="360" w:lineRule="auto"/>
        <w:ind w:left="851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=  …………………. zł brutto</w:t>
      </w:r>
    </w:p>
    <w:p w:rsidR="008F7995" w:rsidRPr="003E7D80" w:rsidRDefault="00FD6A7C" w:rsidP="003E7D80">
      <w:pPr>
        <w:pStyle w:val="Standard"/>
        <w:numPr>
          <w:ilvl w:val="0"/>
          <w:numId w:val="11"/>
        </w:numPr>
        <w:suppressAutoHyphens w:val="0"/>
        <w:ind w:left="567" w:hanging="207"/>
        <w:jc w:val="both"/>
        <w:rPr>
          <w:rFonts w:ascii="Arial" w:hAnsi="Arial" w:cs="Arial"/>
          <w:sz w:val="20"/>
          <w:szCs w:val="20"/>
        </w:rPr>
      </w:pPr>
      <w:r w:rsidRPr="00FD6A7C">
        <w:rPr>
          <w:rFonts w:ascii="Arial" w:hAnsi="Arial" w:cs="Arial"/>
          <w:b/>
          <w:sz w:val="20"/>
          <w:szCs w:val="20"/>
          <w:u w:val="single"/>
        </w:rPr>
        <w:t>Część 2</w:t>
      </w:r>
      <w:r w:rsidRPr="00FD6A7C">
        <w:rPr>
          <w:rFonts w:ascii="Arial" w:hAnsi="Arial" w:cs="Arial"/>
          <w:b/>
          <w:sz w:val="20"/>
          <w:szCs w:val="20"/>
        </w:rPr>
        <w:t xml:space="preserve"> – Ochrona</w:t>
      </w:r>
      <w:r w:rsidR="0063197D">
        <w:rPr>
          <w:rFonts w:ascii="Arial" w:hAnsi="Arial" w:cs="Arial"/>
          <w:b/>
          <w:sz w:val="20"/>
          <w:szCs w:val="20"/>
        </w:rPr>
        <w:t xml:space="preserve"> </w:t>
      </w:r>
      <w:r w:rsidRPr="00FD6A7C">
        <w:rPr>
          <w:rFonts w:ascii="Arial" w:hAnsi="Arial" w:cs="Arial"/>
          <w:b/>
          <w:sz w:val="20"/>
          <w:szCs w:val="20"/>
        </w:rPr>
        <w:t>imprez</w:t>
      </w:r>
      <w:r w:rsidR="0063197D">
        <w:rPr>
          <w:rFonts w:ascii="Arial" w:hAnsi="Arial" w:cs="Arial"/>
          <w:b/>
          <w:sz w:val="20"/>
          <w:szCs w:val="20"/>
        </w:rPr>
        <w:t xml:space="preserve"> </w:t>
      </w:r>
      <w:r w:rsidRPr="00FD6A7C">
        <w:rPr>
          <w:rFonts w:ascii="Arial" w:hAnsi="Arial" w:cs="Arial"/>
          <w:b/>
          <w:sz w:val="20"/>
          <w:szCs w:val="20"/>
        </w:rPr>
        <w:t>artystyczno – rozrywkowych</w:t>
      </w:r>
      <w:r w:rsidR="0063197D">
        <w:rPr>
          <w:rFonts w:ascii="Arial" w:hAnsi="Arial" w:cs="Arial"/>
          <w:b/>
          <w:sz w:val="20"/>
          <w:szCs w:val="20"/>
        </w:rPr>
        <w:t xml:space="preserve"> </w:t>
      </w:r>
      <w:r w:rsidRPr="00FD6A7C">
        <w:rPr>
          <w:rFonts w:ascii="Arial" w:hAnsi="Arial" w:cs="Arial"/>
          <w:b/>
          <w:sz w:val="20"/>
          <w:szCs w:val="20"/>
        </w:rPr>
        <w:t>odbywających</w:t>
      </w:r>
      <w:r w:rsidR="0063197D">
        <w:rPr>
          <w:rFonts w:ascii="Arial" w:hAnsi="Arial" w:cs="Arial"/>
          <w:b/>
          <w:sz w:val="20"/>
          <w:szCs w:val="20"/>
        </w:rPr>
        <w:t xml:space="preserve"> </w:t>
      </w:r>
      <w:r w:rsidRPr="00FD6A7C">
        <w:rPr>
          <w:rFonts w:ascii="Arial" w:hAnsi="Arial" w:cs="Arial"/>
          <w:b/>
          <w:sz w:val="20"/>
          <w:szCs w:val="20"/>
        </w:rPr>
        <w:t>się w amfiteatrze</w:t>
      </w:r>
      <w:r w:rsidR="0063197D">
        <w:rPr>
          <w:rFonts w:ascii="Arial" w:hAnsi="Arial" w:cs="Arial"/>
          <w:b/>
          <w:sz w:val="20"/>
          <w:szCs w:val="20"/>
        </w:rPr>
        <w:t xml:space="preserve"> </w:t>
      </w:r>
      <w:r w:rsidRPr="00475E54">
        <w:rPr>
          <w:rFonts w:ascii="Arial" w:hAnsi="Arial" w:cs="Arial"/>
          <w:b/>
          <w:sz w:val="20"/>
          <w:szCs w:val="20"/>
        </w:rPr>
        <w:t>(około</w:t>
      </w:r>
      <w:r w:rsidR="00447740">
        <w:rPr>
          <w:rFonts w:ascii="Arial" w:hAnsi="Arial" w:cs="Arial"/>
          <w:b/>
          <w:sz w:val="20"/>
          <w:szCs w:val="20"/>
        </w:rPr>
        <w:t xml:space="preserve"> </w:t>
      </w:r>
      <w:r w:rsidR="005812A9" w:rsidRPr="00475E54">
        <w:rPr>
          <w:rFonts w:ascii="Arial" w:hAnsi="Arial" w:cs="Arial"/>
          <w:b/>
          <w:sz w:val="20"/>
          <w:szCs w:val="20"/>
        </w:rPr>
        <w:t xml:space="preserve">14 </w:t>
      </w:r>
      <w:r w:rsidRPr="00475E54">
        <w:rPr>
          <w:rFonts w:ascii="Arial" w:hAnsi="Arial" w:cs="Arial"/>
          <w:b/>
          <w:sz w:val="20"/>
          <w:szCs w:val="20"/>
        </w:rPr>
        <w:t>imprez)</w:t>
      </w:r>
      <w:r w:rsidR="003E7D80">
        <w:rPr>
          <w:rFonts w:ascii="Arial" w:hAnsi="Arial" w:cs="Arial"/>
          <w:sz w:val="20"/>
          <w:szCs w:val="20"/>
        </w:rPr>
        <w:t>-</w:t>
      </w:r>
      <w:r w:rsidR="009001FF" w:rsidRPr="003E7D80">
        <w:rPr>
          <w:rFonts w:ascii="Arial" w:hAnsi="Arial" w:cs="Arial"/>
          <w:sz w:val="20"/>
          <w:szCs w:val="20"/>
        </w:rPr>
        <w:t>…………………………… zł brutto, w tym  ……. % VAT (</w:t>
      </w:r>
      <w:r w:rsidR="009001FF" w:rsidRPr="003E7D80">
        <w:rPr>
          <w:rFonts w:ascii="Arial" w:hAnsi="Arial" w:cs="Arial"/>
          <w:sz w:val="20"/>
          <w:szCs w:val="20"/>
          <w:lang w:val="pl-PL"/>
        </w:rPr>
        <w:t>słownie</w:t>
      </w:r>
      <w:r w:rsidR="009001FF" w:rsidRPr="003E7D80">
        <w:rPr>
          <w:rFonts w:ascii="Arial" w:hAnsi="Arial" w:cs="Arial"/>
          <w:sz w:val="20"/>
          <w:szCs w:val="20"/>
        </w:rPr>
        <w:t>: …………………………………………</w:t>
      </w:r>
      <w:r w:rsidR="003E7D80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001FF" w:rsidRPr="003E7D80">
        <w:rPr>
          <w:rFonts w:ascii="Arial" w:hAnsi="Arial" w:cs="Arial"/>
          <w:sz w:val="20"/>
          <w:szCs w:val="20"/>
        </w:rPr>
        <w:t>.</w:t>
      </w:r>
    </w:p>
    <w:p w:rsidR="008F7995" w:rsidRPr="00FD6A7C" w:rsidRDefault="009001FF" w:rsidP="003E7D80">
      <w:pPr>
        <w:pStyle w:val="Tekstpodstawowy"/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………………………………………………………………………………………………………………………. ……………</w:t>
      </w:r>
      <w:r w:rsidR="003E7D80">
        <w:rPr>
          <w:rFonts w:ascii="Arial" w:hAnsi="Arial" w:cs="Arial"/>
          <w:b w:val="0"/>
          <w:bCs w:val="0"/>
          <w:sz w:val="20"/>
          <w:szCs w:val="20"/>
        </w:rPr>
        <w:t xml:space="preserve">…………………………………………………………………………. zł brutto), </w:t>
      </w:r>
    </w:p>
    <w:p w:rsidR="008F7995" w:rsidRDefault="007723EB" w:rsidP="003131BA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Ochrona imprez:  14</w:t>
      </w:r>
      <w:r w:rsidR="00B44F53" w:rsidRPr="00FD6A7C">
        <w:rPr>
          <w:rFonts w:ascii="Arial" w:hAnsi="Arial" w:cs="Arial"/>
          <w:b w:val="0"/>
          <w:bCs w:val="0"/>
          <w:sz w:val="20"/>
          <w:szCs w:val="20"/>
        </w:rPr>
        <w:t xml:space="preserve"> imprez x 6,0 r-g x  ……… zł b</w:t>
      </w:r>
      <w:r>
        <w:rPr>
          <w:rFonts w:ascii="Arial" w:hAnsi="Arial" w:cs="Arial"/>
          <w:b w:val="0"/>
          <w:bCs w:val="0"/>
          <w:sz w:val="20"/>
          <w:szCs w:val="20"/>
        </w:rPr>
        <w:t>rutto/ 1 r-g x 27 osób = ………………</w:t>
      </w:r>
      <w:r w:rsidR="00B44F53" w:rsidRPr="00FD6A7C">
        <w:rPr>
          <w:rFonts w:ascii="Arial" w:hAnsi="Arial" w:cs="Arial"/>
          <w:b w:val="0"/>
          <w:bCs w:val="0"/>
          <w:sz w:val="20"/>
          <w:szCs w:val="20"/>
        </w:rPr>
        <w:t xml:space="preserve"> zł brutto</w:t>
      </w:r>
      <w:r w:rsidR="003C6F0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3131BA" w:rsidRPr="00FD6A7C" w:rsidRDefault="003131BA" w:rsidP="003131BA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8F7995" w:rsidRPr="00FD6A7C" w:rsidRDefault="009001FF" w:rsidP="00B44F53">
      <w:pPr>
        <w:pStyle w:val="Tekstpodstawowy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 xml:space="preserve">Termin realizacji zamówienia: </w:t>
      </w:r>
    </w:p>
    <w:p w:rsidR="00B44F53" w:rsidRPr="00B44F53" w:rsidRDefault="00B44F53" w:rsidP="00B44F53">
      <w:pPr>
        <w:widowControl w:val="0"/>
        <w:numPr>
          <w:ilvl w:val="1"/>
          <w:numId w:val="13"/>
        </w:numPr>
        <w:tabs>
          <w:tab w:val="left" w:pos="-1451"/>
          <w:tab w:val="left" w:pos="567"/>
        </w:tabs>
        <w:autoSpaceDN w:val="0"/>
        <w:ind w:firstLine="284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B44F53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Część 1:</w:t>
      </w:r>
    </w:p>
    <w:p w:rsidR="00B44F53" w:rsidRPr="00B44F53" w:rsidRDefault="00B44F53" w:rsidP="00B44F53">
      <w:pPr>
        <w:widowControl w:val="0"/>
        <w:numPr>
          <w:ilvl w:val="0"/>
          <w:numId w:val="14"/>
        </w:numPr>
        <w:tabs>
          <w:tab w:val="left" w:pos="-2378"/>
        </w:tabs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44F53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Część 1.1) -  od dnia  </w:t>
      </w:r>
      <w:r w:rsidRPr="00B44F53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1 </w:t>
      </w:r>
      <w:r w:rsidR="007723E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kwietnia 2017</w:t>
      </w:r>
      <w:r w:rsidRPr="00B44F53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r</w:t>
      </w:r>
      <w:r w:rsidRPr="00B44F53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. do dnia  </w:t>
      </w:r>
      <w:r w:rsidR="007723E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31 marca 2019</w:t>
      </w:r>
      <w:r w:rsidRPr="00B44F53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r</w:t>
      </w:r>
      <w:r w:rsidRPr="00B44F5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.,</w:t>
      </w:r>
    </w:p>
    <w:p w:rsidR="00B44F53" w:rsidRPr="00B44F53" w:rsidRDefault="00B44F53" w:rsidP="00B44F53">
      <w:pPr>
        <w:widowControl w:val="0"/>
        <w:numPr>
          <w:ilvl w:val="0"/>
          <w:numId w:val="14"/>
        </w:numPr>
        <w:tabs>
          <w:tab w:val="left" w:pos="-2378"/>
        </w:tabs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44F5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Część 1.2) – od dnia </w:t>
      </w:r>
      <w:r w:rsidR="007723E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1 kwietnia 2017</w:t>
      </w:r>
      <w:r w:rsidRPr="00B44F53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r.</w:t>
      </w:r>
      <w:r w:rsidRPr="00B44F5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do dnia</w:t>
      </w:r>
      <w:r w:rsidR="007723E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 31 marca 2019</w:t>
      </w:r>
      <w:r w:rsidRPr="00B44F53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r</w:t>
      </w:r>
      <w:r w:rsidRPr="00B44F5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.,</w:t>
      </w:r>
    </w:p>
    <w:p w:rsidR="00B44F53" w:rsidRPr="00B44F53" w:rsidRDefault="00B44F53" w:rsidP="00B44F53">
      <w:pPr>
        <w:widowControl w:val="0"/>
        <w:numPr>
          <w:ilvl w:val="1"/>
          <w:numId w:val="13"/>
        </w:numPr>
        <w:tabs>
          <w:tab w:val="left" w:pos="567"/>
        </w:tabs>
        <w:autoSpaceDN w:val="0"/>
        <w:ind w:left="567" w:hanging="283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44F5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lastRenderedPageBreak/>
        <w:t xml:space="preserve">Część 2 – od dnia  </w:t>
      </w:r>
      <w:r w:rsidR="007723E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1 kwietnia 2017</w:t>
      </w:r>
      <w:r w:rsidRPr="00B44F53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r.</w:t>
      </w:r>
      <w:r w:rsidRPr="00B44F5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 do dnia </w:t>
      </w:r>
      <w:r w:rsidR="007723E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  31 marca 2019</w:t>
      </w:r>
      <w:r w:rsidRPr="00B44F53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r. </w:t>
      </w:r>
      <w:r w:rsidRPr="00B44F5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sukcesywnie w miarę potrzeb Zamawiającego</w:t>
      </w:r>
      <w:r w:rsidR="00483238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</w:t>
      </w:r>
      <w:r w:rsidR="007723E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(około 14</w:t>
      </w:r>
      <w:r w:rsidRPr="00B44F53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imprez)</w:t>
      </w:r>
      <w:r w:rsidRPr="00B44F53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</w:t>
      </w:r>
    </w:p>
    <w:p w:rsidR="007723EB" w:rsidRPr="007723EB" w:rsidRDefault="007723EB" w:rsidP="007723EB">
      <w:pPr>
        <w:jc w:val="both"/>
        <w:rPr>
          <w:rFonts w:ascii="Arial" w:hAnsi="Arial" w:cs="Arial"/>
          <w:sz w:val="20"/>
          <w:szCs w:val="20"/>
        </w:rPr>
      </w:pPr>
    </w:p>
    <w:p w:rsidR="008B1892" w:rsidRDefault="007723EB" w:rsidP="008B1892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723EB">
        <w:rPr>
          <w:rFonts w:ascii="Arial" w:hAnsi="Arial" w:cs="Arial"/>
          <w:sz w:val="20"/>
          <w:szCs w:val="20"/>
        </w:rPr>
        <w:t>Oświadczamy, że uważamy się za związanych niniejszą ofertą na okres 30 dni, licząc od upływu terminu składania ofert.</w:t>
      </w:r>
    </w:p>
    <w:p w:rsidR="008B1892" w:rsidRDefault="008B1892" w:rsidP="008B1892">
      <w:p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B1892" w:rsidRDefault="008B1892" w:rsidP="008B1892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8B1892">
        <w:rPr>
          <w:rFonts w:ascii="Arial" w:hAnsi="Arial" w:cs="Arial"/>
          <w:sz w:val="20"/>
          <w:szCs w:val="20"/>
        </w:rPr>
        <w:t xml:space="preserve">Oświadczamy, że w przypadku uznania naszej oferty za najkorzystniejszą, zobowiązujemy się do zapewnienia </w:t>
      </w:r>
      <w:r w:rsidRPr="002A3290">
        <w:rPr>
          <w:rFonts w:ascii="Arial" w:hAnsi="Arial" w:cs="Arial"/>
          <w:b/>
          <w:sz w:val="20"/>
          <w:szCs w:val="20"/>
        </w:rPr>
        <w:t>co najmniej 27 osób</w:t>
      </w:r>
      <w:r>
        <w:rPr>
          <w:rFonts w:ascii="Arial" w:hAnsi="Arial" w:cs="Arial"/>
          <w:sz w:val="20"/>
          <w:szCs w:val="20"/>
        </w:rPr>
        <w:t xml:space="preserve"> wyznaczonych</w:t>
      </w:r>
      <w:r w:rsidRPr="008B1892">
        <w:rPr>
          <w:rFonts w:ascii="Arial" w:hAnsi="Arial" w:cs="Arial"/>
          <w:sz w:val="20"/>
          <w:szCs w:val="20"/>
        </w:rPr>
        <w:t xml:space="preserve"> do pełnienia służby porządkowej i/lub służby                          inform</w:t>
      </w:r>
      <w:r>
        <w:rPr>
          <w:rFonts w:ascii="Arial" w:hAnsi="Arial" w:cs="Arial"/>
          <w:sz w:val="20"/>
          <w:szCs w:val="20"/>
        </w:rPr>
        <w:t>acyjnej (w tym minimum 20 % będ</w:t>
      </w:r>
      <w:r w:rsidRPr="008B1892">
        <w:rPr>
          <w:rFonts w:ascii="Arial" w:hAnsi="Arial" w:cs="Arial"/>
          <w:sz w:val="20"/>
          <w:szCs w:val="20"/>
        </w:rPr>
        <w:t xml:space="preserve">ą stanowić członkowie służb porządkowych), które to </w:t>
      </w:r>
      <w:r>
        <w:rPr>
          <w:rFonts w:ascii="Arial" w:hAnsi="Arial" w:cs="Arial"/>
          <w:sz w:val="20"/>
          <w:szCs w:val="20"/>
        </w:rPr>
        <w:t>osoby</w:t>
      </w:r>
      <w:r w:rsidR="004A11BF">
        <w:rPr>
          <w:rFonts w:ascii="Arial" w:hAnsi="Arial" w:cs="Arial"/>
          <w:sz w:val="20"/>
          <w:szCs w:val="20"/>
        </w:rPr>
        <w:t xml:space="preserve"> (przed ich skierowaniem do ochrony imprezy)</w:t>
      </w:r>
      <w:r>
        <w:rPr>
          <w:rFonts w:ascii="Arial" w:hAnsi="Arial" w:cs="Arial"/>
          <w:sz w:val="20"/>
          <w:szCs w:val="20"/>
        </w:rPr>
        <w:t xml:space="preserve"> będą miały ukończone</w:t>
      </w:r>
      <w:r w:rsidRPr="008B1892">
        <w:rPr>
          <w:rFonts w:ascii="Arial" w:hAnsi="Arial" w:cs="Arial"/>
          <w:sz w:val="20"/>
          <w:szCs w:val="20"/>
        </w:rPr>
        <w:t xml:space="preserve"> szkolenie, o którym mowa w rozporządzeniu Rady Ministrów z dnia30 sierpnia 2011r. w sprawie wymogów, jakie powinny spełniać kierownik do spraw  bezpieczeństwa, służby porządkowe i służby informacyjne </w:t>
      </w:r>
      <w:r w:rsidRPr="008B1892">
        <w:rPr>
          <w:rFonts w:ascii="Arial" w:hAnsi="Arial" w:cs="Arial"/>
          <w:i/>
          <w:sz w:val="20"/>
          <w:szCs w:val="20"/>
        </w:rPr>
        <w:t>(Dz.U. z 20</w:t>
      </w:r>
      <w:r>
        <w:rPr>
          <w:rFonts w:ascii="Arial" w:hAnsi="Arial" w:cs="Arial"/>
          <w:i/>
          <w:sz w:val="20"/>
          <w:szCs w:val="20"/>
        </w:rPr>
        <w:t xml:space="preserve">11r. Nr 183, </w:t>
      </w:r>
      <w:r w:rsidRPr="008B1892">
        <w:rPr>
          <w:rFonts w:ascii="Arial" w:hAnsi="Arial" w:cs="Arial"/>
          <w:i/>
          <w:sz w:val="20"/>
          <w:szCs w:val="20"/>
        </w:rPr>
        <w:t>poz. 1087z późn. zm.)</w:t>
      </w:r>
      <w:r w:rsidRPr="008B1892">
        <w:rPr>
          <w:rFonts w:ascii="Arial" w:hAnsi="Arial" w:cs="Arial"/>
          <w:sz w:val="20"/>
          <w:szCs w:val="20"/>
        </w:rPr>
        <w:t>.</w:t>
      </w:r>
    </w:p>
    <w:p w:rsidR="008B1892" w:rsidRPr="008B1892" w:rsidRDefault="008B1892" w:rsidP="008B1892">
      <w:p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723EB" w:rsidRPr="007723EB" w:rsidRDefault="007723EB" w:rsidP="006F03EE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723EB">
        <w:rPr>
          <w:rFonts w:ascii="Arial" w:hAnsi="Arial" w:cs="Arial"/>
          <w:sz w:val="20"/>
          <w:szCs w:val="20"/>
        </w:rPr>
        <w:t>Oświadczamy, że akceptujemy warunki płatności określone w projekcie umowy (</w:t>
      </w:r>
      <w:r w:rsidR="006F03EE">
        <w:rPr>
          <w:rFonts w:ascii="Arial" w:hAnsi="Arial" w:cs="Arial"/>
          <w:sz w:val="20"/>
          <w:szCs w:val="20"/>
        </w:rPr>
        <w:t xml:space="preserve">odpowiednio                  </w:t>
      </w:r>
      <w:r w:rsidRPr="007723EB">
        <w:rPr>
          <w:rFonts w:ascii="Arial" w:hAnsi="Arial" w:cs="Arial"/>
          <w:sz w:val="20"/>
          <w:szCs w:val="20"/>
        </w:rPr>
        <w:t xml:space="preserve">zał. nr </w:t>
      </w:r>
      <w:r w:rsidR="00A071E7">
        <w:rPr>
          <w:rFonts w:ascii="Arial" w:hAnsi="Arial" w:cs="Arial"/>
          <w:sz w:val="20"/>
          <w:szCs w:val="20"/>
        </w:rPr>
        <w:t>2a, 2b i 2</w:t>
      </w:r>
      <w:r w:rsidR="006F03EE">
        <w:rPr>
          <w:rFonts w:ascii="Arial" w:hAnsi="Arial" w:cs="Arial"/>
          <w:sz w:val="20"/>
          <w:szCs w:val="20"/>
        </w:rPr>
        <w:t>c do ogłoszenia</w:t>
      </w:r>
      <w:r w:rsidRPr="007723EB">
        <w:rPr>
          <w:rFonts w:ascii="Arial" w:hAnsi="Arial" w:cs="Arial"/>
          <w:sz w:val="20"/>
          <w:szCs w:val="20"/>
        </w:rPr>
        <w:t>).</w:t>
      </w:r>
    </w:p>
    <w:p w:rsidR="007723EB" w:rsidRPr="007723EB" w:rsidRDefault="007723EB" w:rsidP="007723EB">
      <w:pPr>
        <w:rPr>
          <w:rFonts w:ascii="Arial" w:hAnsi="Arial" w:cs="Arial"/>
          <w:color w:val="000000"/>
        </w:rPr>
      </w:pPr>
    </w:p>
    <w:p w:rsidR="007723EB" w:rsidRPr="007723EB" w:rsidRDefault="007723EB" w:rsidP="007723EB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723EB">
        <w:rPr>
          <w:rFonts w:ascii="Arial" w:hAnsi="Arial" w:cs="Arial"/>
          <w:color w:val="000000"/>
          <w:sz w:val="20"/>
          <w:szCs w:val="20"/>
        </w:rPr>
        <w:t xml:space="preserve">Oświadczamy, że w przypadku uznania naszej oferty za najkorzystniejszą, przedmiot zamówienia zamierzamy realizować </w:t>
      </w:r>
      <w:r w:rsidRPr="007723EB">
        <w:rPr>
          <w:rFonts w:ascii="Arial" w:hAnsi="Arial" w:cs="Arial"/>
          <w:b/>
          <w:color w:val="000000"/>
          <w:sz w:val="20"/>
          <w:szCs w:val="20"/>
        </w:rPr>
        <w:t>bez udziału podwykonawstwa / przy udziale podwykonawstwa</w:t>
      </w:r>
      <w:r w:rsidRPr="007723EB">
        <w:rPr>
          <w:rStyle w:val="Znakiprzypiswdolnych"/>
          <w:rFonts w:ascii="Arial" w:hAnsi="Arial" w:cs="Arial"/>
          <w:color w:val="000000"/>
          <w:sz w:val="20"/>
          <w:szCs w:val="20"/>
        </w:rPr>
        <w:footnoteReference w:id="2"/>
      </w:r>
      <w:r w:rsidRPr="007723EB">
        <w:rPr>
          <w:rFonts w:ascii="Arial" w:hAnsi="Arial" w:cs="Arial"/>
          <w:color w:val="000000"/>
          <w:sz w:val="20"/>
          <w:szCs w:val="20"/>
        </w:rPr>
        <w:t xml:space="preserve">                      w zakresie ……………………………………………………………………………………………………..</w:t>
      </w:r>
    </w:p>
    <w:p w:rsidR="007723EB" w:rsidRPr="007723EB" w:rsidRDefault="007723EB" w:rsidP="007723EB">
      <w:pPr>
        <w:jc w:val="both"/>
        <w:rPr>
          <w:rFonts w:ascii="Arial" w:hAnsi="Arial" w:cs="Arial"/>
          <w:sz w:val="20"/>
          <w:szCs w:val="20"/>
        </w:rPr>
      </w:pPr>
      <w:r w:rsidRPr="007723EB">
        <w:rPr>
          <w:rFonts w:ascii="Arial" w:hAnsi="Arial" w:cs="Arial"/>
          <w:sz w:val="20"/>
          <w:szCs w:val="20"/>
        </w:rPr>
        <w:t xml:space="preserve">     przez (</w:t>
      </w:r>
      <w:r w:rsidRPr="007723EB">
        <w:rPr>
          <w:rFonts w:ascii="Arial" w:hAnsi="Arial" w:cs="Arial"/>
          <w:i/>
          <w:sz w:val="20"/>
          <w:szCs w:val="20"/>
        </w:rPr>
        <w:t>nazwa podwykonawcy i/lub podwykonawców)</w:t>
      </w:r>
      <w:r w:rsidRPr="007723E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7723EB" w:rsidRPr="007723EB" w:rsidRDefault="007723EB" w:rsidP="007723EB">
      <w:pPr>
        <w:jc w:val="both"/>
        <w:rPr>
          <w:rFonts w:ascii="Arial" w:hAnsi="Arial" w:cs="Arial"/>
          <w:sz w:val="20"/>
          <w:szCs w:val="20"/>
        </w:rPr>
      </w:pPr>
      <w:r w:rsidRPr="007723EB">
        <w:rPr>
          <w:rFonts w:ascii="Arial" w:hAnsi="Arial" w:cs="Arial"/>
          <w:sz w:val="20"/>
          <w:szCs w:val="20"/>
        </w:rPr>
        <w:t xml:space="preserve">     …………………………………………………………………………………………………………………..</w:t>
      </w:r>
    </w:p>
    <w:p w:rsidR="007723EB" w:rsidRPr="007723EB" w:rsidRDefault="007723EB" w:rsidP="007723EB">
      <w:pPr>
        <w:jc w:val="both"/>
        <w:rPr>
          <w:rFonts w:ascii="Arial" w:hAnsi="Arial" w:cs="Arial"/>
          <w:sz w:val="20"/>
          <w:szCs w:val="20"/>
        </w:rPr>
      </w:pPr>
    </w:p>
    <w:p w:rsidR="007723EB" w:rsidRPr="007723EB" w:rsidRDefault="007723EB" w:rsidP="007723EB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723EB">
        <w:rPr>
          <w:rFonts w:ascii="Arial" w:hAnsi="Arial" w:cs="Arial"/>
          <w:sz w:val="20"/>
          <w:szCs w:val="20"/>
        </w:rPr>
        <w:t>Oświa</w:t>
      </w:r>
      <w:r>
        <w:rPr>
          <w:rFonts w:ascii="Arial" w:hAnsi="Arial" w:cs="Arial"/>
          <w:sz w:val="20"/>
          <w:szCs w:val="20"/>
        </w:rPr>
        <w:t xml:space="preserve">dczamy, że </w:t>
      </w:r>
      <w:r w:rsidRPr="007723EB">
        <w:rPr>
          <w:rFonts w:ascii="Arial" w:hAnsi="Arial" w:cs="Arial"/>
          <w:sz w:val="20"/>
          <w:szCs w:val="20"/>
        </w:rPr>
        <w:t xml:space="preserve">projekt umowy </w:t>
      </w:r>
      <w:r w:rsidR="00A071E7">
        <w:rPr>
          <w:rFonts w:ascii="Arial" w:hAnsi="Arial" w:cs="Arial"/>
          <w:sz w:val="20"/>
          <w:szCs w:val="20"/>
        </w:rPr>
        <w:t>(odpowiednio zał. nr 2a, 2b i 2</w:t>
      </w:r>
      <w:r>
        <w:rPr>
          <w:rFonts w:ascii="Arial" w:hAnsi="Arial" w:cs="Arial"/>
          <w:sz w:val="20"/>
          <w:szCs w:val="20"/>
        </w:rPr>
        <w:t xml:space="preserve">c do ogłoszenia) </w:t>
      </w:r>
      <w:r w:rsidRPr="007723EB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warunkach w nim zawartych, w miejscu i terminie wyznaczonym przez Zamawiającego.</w:t>
      </w:r>
    </w:p>
    <w:p w:rsidR="007723EB" w:rsidRPr="007723EB" w:rsidRDefault="007723EB" w:rsidP="007723EB">
      <w:pPr>
        <w:pStyle w:val="Akapitzlist"/>
        <w:rPr>
          <w:rFonts w:ascii="Arial" w:hAnsi="Arial" w:cs="Arial"/>
        </w:rPr>
      </w:pPr>
    </w:p>
    <w:p w:rsidR="007723EB" w:rsidRDefault="007723EB" w:rsidP="007723EB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723EB">
        <w:rPr>
          <w:rFonts w:ascii="Arial" w:hAnsi="Arial" w:cs="Arial"/>
          <w:sz w:val="20"/>
          <w:szCs w:val="20"/>
        </w:rPr>
        <w:t>Oświadczamy, ż</w:t>
      </w:r>
      <w:r>
        <w:rPr>
          <w:rFonts w:ascii="Arial" w:hAnsi="Arial" w:cs="Arial"/>
          <w:sz w:val="20"/>
          <w:szCs w:val="20"/>
        </w:rPr>
        <w:t>e zapoznaliśmy się z treścią ogłoszenia i załączników do ogłoszenia</w:t>
      </w:r>
      <w:r w:rsidRPr="007723EB">
        <w:rPr>
          <w:rFonts w:ascii="Arial" w:hAnsi="Arial" w:cs="Arial"/>
          <w:sz w:val="20"/>
          <w:szCs w:val="20"/>
        </w:rPr>
        <w:t xml:space="preserve"> i nie </w:t>
      </w:r>
      <w:r>
        <w:rPr>
          <w:rFonts w:ascii="Arial" w:hAnsi="Arial" w:cs="Arial"/>
          <w:sz w:val="20"/>
          <w:szCs w:val="20"/>
        </w:rPr>
        <w:t>wnosimy do nich</w:t>
      </w:r>
      <w:r w:rsidRPr="007723EB">
        <w:rPr>
          <w:rFonts w:ascii="Arial" w:hAnsi="Arial" w:cs="Arial"/>
          <w:sz w:val="20"/>
          <w:szCs w:val="20"/>
        </w:rPr>
        <w:t xml:space="preserve"> zastrzeżeń, zdobyliśmy konieczne informacje do przygotowania i złożenia oferty                             oraz przyjmuj</w:t>
      </w:r>
      <w:r>
        <w:rPr>
          <w:rFonts w:ascii="Arial" w:hAnsi="Arial" w:cs="Arial"/>
          <w:sz w:val="20"/>
          <w:szCs w:val="20"/>
        </w:rPr>
        <w:t>emy warunki określone w ogłoszeniu</w:t>
      </w:r>
      <w:r w:rsidRPr="007723EB">
        <w:rPr>
          <w:rFonts w:ascii="Arial" w:hAnsi="Arial" w:cs="Arial"/>
          <w:sz w:val="20"/>
          <w:szCs w:val="20"/>
        </w:rPr>
        <w:t>.</w:t>
      </w:r>
    </w:p>
    <w:p w:rsidR="008F7995" w:rsidRPr="00FD6A7C" w:rsidRDefault="008F7995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8F7995" w:rsidRPr="00FD6A7C" w:rsidRDefault="00B51DB3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Oświadczamy, że udostępniono nam</w:t>
      </w:r>
      <w:r w:rsidR="009001FF" w:rsidRPr="00FD6A7C">
        <w:rPr>
          <w:rFonts w:ascii="Arial" w:hAnsi="Arial" w:cs="Arial"/>
          <w:b w:val="0"/>
          <w:bCs w:val="0"/>
          <w:sz w:val="20"/>
          <w:szCs w:val="20"/>
        </w:rPr>
        <w:t xml:space="preserve"> komplet dokumentów:</w:t>
      </w:r>
    </w:p>
    <w:p w:rsidR="008F7995" w:rsidRPr="00FD6A7C" w:rsidRDefault="00B51DB3">
      <w:pPr>
        <w:pStyle w:val="Tekstpodstawowy"/>
        <w:numPr>
          <w:ilvl w:val="0"/>
          <w:numId w:val="6"/>
        </w:numPr>
        <w:tabs>
          <w:tab w:val="left" w:pos="567"/>
        </w:tabs>
        <w:ind w:left="567" w:hanging="283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ogłoszenie;</w:t>
      </w:r>
      <w:r w:rsidR="009001FF" w:rsidRPr="00FD6A7C">
        <w:rPr>
          <w:rFonts w:ascii="Arial" w:hAnsi="Arial" w:cs="Arial"/>
          <w:b w:val="0"/>
          <w:bCs w:val="0"/>
          <w:sz w:val="20"/>
          <w:szCs w:val="20"/>
        </w:rPr>
        <w:tab/>
      </w:r>
      <w:r w:rsidR="009001FF" w:rsidRPr="00FD6A7C">
        <w:rPr>
          <w:rFonts w:ascii="Arial" w:hAnsi="Arial" w:cs="Arial"/>
          <w:b w:val="0"/>
          <w:bCs w:val="0"/>
          <w:sz w:val="20"/>
          <w:szCs w:val="20"/>
        </w:rPr>
        <w:tab/>
      </w:r>
      <w:r w:rsidR="009001FF" w:rsidRPr="00FD6A7C">
        <w:rPr>
          <w:rFonts w:ascii="Arial" w:hAnsi="Arial" w:cs="Arial"/>
          <w:b w:val="0"/>
          <w:bCs w:val="0"/>
          <w:sz w:val="20"/>
          <w:szCs w:val="20"/>
        </w:rPr>
        <w:tab/>
      </w:r>
      <w:r w:rsidR="009001FF" w:rsidRPr="00FD6A7C">
        <w:rPr>
          <w:rFonts w:ascii="Arial" w:hAnsi="Arial" w:cs="Arial"/>
          <w:b w:val="0"/>
          <w:bCs w:val="0"/>
          <w:sz w:val="20"/>
          <w:szCs w:val="20"/>
        </w:rPr>
        <w:tab/>
      </w:r>
      <w:r w:rsidR="009001FF" w:rsidRPr="00FD6A7C">
        <w:rPr>
          <w:rFonts w:ascii="Arial" w:hAnsi="Arial" w:cs="Arial"/>
          <w:b w:val="0"/>
          <w:bCs w:val="0"/>
          <w:sz w:val="20"/>
          <w:szCs w:val="20"/>
        </w:rPr>
        <w:tab/>
      </w:r>
      <w:r w:rsidR="009001FF" w:rsidRPr="00FD6A7C">
        <w:rPr>
          <w:rFonts w:ascii="Arial" w:hAnsi="Arial" w:cs="Arial"/>
          <w:b w:val="0"/>
          <w:bCs w:val="0"/>
          <w:sz w:val="20"/>
          <w:szCs w:val="20"/>
        </w:rPr>
        <w:tab/>
      </w:r>
      <w:r w:rsidR="009001FF" w:rsidRPr="00FD6A7C">
        <w:rPr>
          <w:rFonts w:ascii="Arial" w:hAnsi="Arial" w:cs="Arial"/>
          <w:b w:val="0"/>
          <w:bCs w:val="0"/>
          <w:sz w:val="20"/>
          <w:szCs w:val="20"/>
        </w:rPr>
        <w:tab/>
      </w:r>
    </w:p>
    <w:p w:rsidR="00B51DB3" w:rsidRDefault="00B51DB3" w:rsidP="00B51DB3">
      <w:pPr>
        <w:pStyle w:val="Tekstpodstawowywcity"/>
        <w:widowControl w:val="0"/>
        <w:numPr>
          <w:ilvl w:val="0"/>
          <w:numId w:val="6"/>
        </w:numPr>
        <w:tabs>
          <w:tab w:val="clear" w:pos="1065"/>
          <w:tab w:val="num" w:pos="567"/>
        </w:tabs>
        <w:suppressAutoHyphens w:val="0"/>
        <w:spacing w:after="0"/>
        <w:ind w:hanging="78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przedmiotu zamówienia – zał. nr 1 do ogłoszenia;</w:t>
      </w:r>
    </w:p>
    <w:p w:rsidR="00B51DB3" w:rsidRDefault="00B51DB3" w:rsidP="00B51DB3">
      <w:pPr>
        <w:pStyle w:val="Tekstpodstawowywcity"/>
        <w:widowControl w:val="0"/>
        <w:numPr>
          <w:ilvl w:val="0"/>
          <w:numId w:val="6"/>
        </w:numPr>
        <w:tabs>
          <w:tab w:val="clear" w:pos="1065"/>
          <w:tab w:val="num" w:pos="567"/>
        </w:tabs>
        <w:suppressAutoHyphens w:val="0"/>
        <w:spacing w:after="0"/>
        <w:ind w:hanging="78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</w:t>
      </w:r>
      <w:r w:rsidR="00A071E7">
        <w:rPr>
          <w:rFonts w:ascii="Arial" w:hAnsi="Arial" w:cs="Arial"/>
          <w:sz w:val="20"/>
        </w:rPr>
        <w:t>kt umowy – odpowiednio zał. nr 2a, 2b i 2</w:t>
      </w:r>
      <w:r>
        <w:rPr>
          <w:rFonts w:ascii="Arial" w:hAnsi="Arial" w:cs="Arial"/>
          <w:sz w:val="20"/>
        </w:rPr>
        <w:t>c do ogłoszenia;</w:t>
      </w:r>
    </w:p>
    <w:p w:rsidR="00B51DB3" w:rsidRDefault="00B51DB3" w:rsidP="00B51DB3">
      <w:pPr>
        <w:pStyle w:val="Tekstpodstawowywcity"/>
        <w:widowControl w:val="0"/>
        <w:numPr>
          <w:ilvl w:val="0"/>
          <w:numId w:val="6"/>
        </w:numPr>
        <w:tabs>
          <w:tab w:val="clear" w:pos="1065"/>
          <w:tab w:val="num" w:pos="567"/>
        </w:tabs>
        <w:suppressAutoHyphens w:val="0"/>
        <w:spacing w:after="0"/>
        <w:ind w:hanging="78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formularz </w:t>
      </w:r>
      <w:r w:rsidR="00A071E7">
        <w:rPr>
          <w:rFonts w:ascii="Arial" w:hAnsi="Arial" w:cs="Arial"/>
          <w:sz w:val="20"/>
        </w:rPr>
        <w:t>ofertowy – zał. nr 3</w:t>
      </w:r>
      <w:r>
        <w:rPr>
          <w:rFonts w:ascii="Arial" w:hAnsi="Arial" w:cs="Arial"/>
          <w:sz w:val="20"/>
        </w:rPr>
        <w:t xml:space="preserve"> do ogłoszenia;</w:t>
      </w:r>
    </w:p>
    <w:p w:rsidR="00B51DB3" w:rsidRDefault="00B51DB3" w:rsidP="00B51DB3">
      <w:pPr>
        <w:pStyle w:val="Tekstpodstawowywcity"/>
        <w:widowControl w:val="0"/>
        <w:numPr>
          <w:ilvl w:val="0"/>
          <w:numId w:val="6"/>
        </w:numPr>
        <w:tabs>
          <w:tab w:val="clear" w:pos="1065"/>
          <w:tab w:val="num" w:pos="567"/>
        </w:tabs>
        <w:suppressAutoHyphens w:val="0"/>
        <w:spacing w:after="0"/>
        <w:ind w:hanging="78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</w:t>
      </w:r>
      <w:r w:rsidR="00A071E7">
        <w:rPr>
          <w:rFonts w:ascii="Arial" w:hAnsi="Arial" w:cs="Arial"/>
          <w:sz w:val="20"/>
        </w:rPr>
        <w:t>az usług – odpowiednio zał. nr 4a i 4</w:t>
      </w:r>
      <w:r>
        <w:rPr>
          <w:rFonts w:ascii="Arial" w:hAnsi="Arial" w:cs="Arial"/>
          <w:sz w:val="20"/>
        </w:rPr>
        <w:t>b do ogłoszenia;</w:t>
      </w:r>
    </w:p>
    <w:p w:rsidR="00B51DB3" w:rsidRDefault="00B51DB3" w:rsidP="00B51DB3">
      <w:pPr>
        <w:pStyle w:val="Tekstpodstawowywcity"/>
        <w:widowControl w:val="0"/>
        <w:numPr>
          <w:ilvl w:val="0"/>
          <w:numId w:val="6"/>
        </w:numPr>
        <w:tabs>
          <w:tab w:val="clear" w:pos="1065"/>
          <w:tab w:val="num" w:pos="567"/>
        </w:tabs>
        <w:suppressAutoHyphens w:val="0"/>
        <w:spacing w:after="0"/>
        <w:ind w:hanging="78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</w:t>
      </w:r>
      <w:r w:rsidR="00A071E7">
        <w:rPr>
          <w:rFonts w:ascii="Arial" w:hAnsi="Arial" w:cs="Arial"/>
          <w:sz w:val="20"/>
        </w:rPr>
        <w:t>kaz osób – odpowiednio zał. nr 5a i 5</w:t>
      </w:r>
      <w:r>
        <w:rPr>
          <w:rFonts w:ascii="Arial" w:hAnsi="Arial" w:cs="Arial"/>
          <w:sz w:val="20"/>
        </w:rPr>
        <w:t>b do ogłoszenia</w:t>
      </w:r>
      <w:r w:rsidR="00A071E7">
        <w:rPr>
          <w:rFonts w:ascii="Arial" w:hAnsi="Arial" w:cs="Arial"/>
          <w:sz w:val="20"/>
        </w:rPr>
        <w:t>;</w:t>
      </w:r>
    </w:p>
    <w:p w:rsidR="00A071E7" w:rsidRDefault="00A071E7" w:rsidP="00B51DB3">
      <w:pPr>
        <w:pStyle w:val="Tekstpodstawowywcity"/>
        <w:widowControl w:val="0"/>
        <w:numPr>
          <w:ilvl w:val="0"/>
          <w:numId w:val="6"/>
        </w:numPr>
        <w:tabs>
          <w:tab w:val="clear" w:pos="1065"/>
          <w:tab w:val="num" w:pos="567"/>
        </w:tabs>
        <w:suppressAutoHyphens w:val="0"/>
        <w:spacing w:after="0"/>
        <w:ind w:hanging="78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wzór pełnomocnictwa wykonawców wspólnie </w:t>
      </w:r>
    </w:p>
    <w:p w:rsidR="00A071E7" w:rsidRPr="00705CE8" w:rsidRDefault="00A071E7" w:rsidP="00A071E7">
      <w:pPr>
        <w:pStyle w:val="Tekstpodstawowywcity"/>
        <w:widowControl w:val="0"/>
        <w:suppressAutoHyphens w:val="0"/>
        <w:spacing w:after="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ubiegających się o udzielenie zamówienia – zał. nr 6 do ogłoszenia</w:t>
      </w:r>
    </w:p>
    <w:p w:rsidR="008F7995" w:rsidRPr="00FD6A7C" w:rsidRDefault="008F7995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8F7995" w:rsidRPr="00FD6A7C" w:rsidRDefault="009001FF" w:rsidP="00DC609B">
      <w:pPr>
        <w:pStyle w:val="Tekstpodstawowy"/>
        <w:numPr>
          <w:ilvl w:val="0"/>
          <w:numId w:val="5"/>
        </w:numPr>
        <w:tabs>
          <w:tab w:val="left" w:pos="284"/>
        </w:tabs>
        <w:ind w:hanging="1065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Załącznikami do niniejszej oferty są:</w:t>
      </w:r>
    </w:p>
    <w:p w:rsidR="008F7995" w:rsidRPr="00FD6A7C" w:rsidRDefault="009001FF">
      <w:pPr>
        <w:pStyle w:val="Tekstpodstawowy"/>
        <w:numPr>
          <w:ilvl w:val="0"/>
          <w:numId w:val="3"/>
        </w:numPr>
        <w:tabs>
          <w:tab w:val="left" w:pos="567"/>
        </w:tabs>
        <w:ind w:left="567" w:hanging="283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</w:t>
      </w:r>
    </w:p>
    <w:p w:rsidR="008F7995" w:rsidRPr="00FD6A7C" w:rsidRDefault="009001FF">
      <w:pPr>
        <w:pStyle w:val="Tekstpodstawowy"/>
        <w:numPr>
          <w:ilvl w:val="0"/>
          <w:numId w:val="3"/>
        </w:numPr>
        <w:tabs>
          <w:tab w:val="left" w:pos="567"/>
        </w:tabs>
        <w:ind w:left="567" w:hanging="283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</w:t>
      </w:r>
    </w:p>
    <w:p w:rsidR="008F7995" w:rsidRPr="00FD6A7C" w:rsidRDefault="009001FF">
      <w:pPr>
        <w:pStyle w:val="Tekstpodstawowy"/>
        <w:numPr>
          <w:ilvl w:val="0"/>
          <w:numId w:val="3"/>
        </w:numPr>
        <w:tabs>
          <w:tab w:val="left" w:pos="567"/>
        </w:tabs>
        <w:ind w:left="567" w:hanging="283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</w:t>
      </w:r>
    </w:p>
    <w:p w:rsidR="008F7995" w:rsidRPr="00FD6A7C" w:rsidRDefault="009001FF">
      <w:pPr>
        <w:pStyle w:val="Tekstpodstawowy"/>
        <w:numPr>
          <w:ilvl w:val="0"/>
          <w:numId w:val="3"/>
        </w:numPr>
        <w:tabs>
          <w:tab w:val="left" w:pos="567"/>
        </w:tabs>
        <w:ind w:left="567" w:hanging="283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</w:t>
      </w:r>
    </w:p>
    <w:p w:rsidR="008F7995" w:rsidRPr="00FD6A7C" w:rsidRDefault="009001FF">
      <w:pPr>
        <w:pStyle w:val="Tekstpodstawowy"/>
        <w:numPr>
          <w:ilvl w:val="0"/>
          <w:numId w:val="3"/>
        </w:numPr>
        <w:tabs>
          <w:tab w:val="left" w:pos="567"/>
        </w:tabs>
        <w:ind w:left="567" w:hanging="283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</w:t>
      </w:r>
    </w:p>
    <w:p w:rsidR="008F7995" w:rsidRPr="00FD6A7C" w:rsidRDefault="008F7995" w:rsidP="0039444A">
      <w:pPr>
        <w:pStyle w:val="Tekstpodstawowy"/>
        <w:tabs>
          <w:tab w:val="left" w:pos="567"/>
        </w:tabs>
        <w:ind w:left="284"/>
        <w:rPr>
          <w:rFonts w:ascii="Arial" w:hAnsi="Arial" w:cs="Arial"/>
          <w:b w:val="0"/>
          <w:bCs w:val="0"/>
          <w:sz w:val="20"/>
          <w:szCs w:val="20"/>
        </w:rPr>
      </w:pPr>
    </w:p>
    <w:p w:rsidR="0039444A" w:rsidRDefault="0039444A" w:rsidP="003D3708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8F7995" w:rsidRPr="00FD6A7C" w:rsidRDefault="009001FF" w:rsidP="003D3708">
      <w:pPr>
        <w:pStyle w:val="Tekstpodstawowy"/>
        <w:rPr>
          <w:rFonts w:ascii="Arial" w:hAnsi="Arial" w:cs="Arial"/>
          <w:b w:val="0"/>
          <w:sz w:val="20"/>
          <w:szCs w:val="20"/>
        </w:rPr>
      </w:pPr>
      <w:r w:rsidRPr="00FD6A7C">
        <w:rPr>
          <w:rFonts w:ascii="Arial" w:hAnsi="Arial" w:cs="Arial"/>
          <w:b w:val="0"/>
          <w:sz w:val="20"/>
          <w:szCs w:val="20"/>
        </w:rPr>
        <w:t>Podpisano:</w:t>
      </w:r>
    </w:p>
    <w:p w:rsidR="008F7995" w:rsidRPr="00FD6A7C" w:rsidRDefault="008F7995">
      <w:pPr>
        <w:pStyle w:val="Tekstpodstawowy"/>
        <w:ind w:left="4320"/>
        <w:rPr>
          <w:rFonts w:ascii="Arial" w:hAnsi="Arial" w:cs="Arial"/>
          <w:b w:val="0"/>
          <w:sz w:val="20"/>
          <w:szCs w:val="20"/>
        </w:rPr>
      </w:pPr>
    </w:p>
    <w:p w:rsidR="00B44F53" w:rsidRDefault="00B44F53">
      <w:pPr>
        <w:pStyle w:val="Tekstpodstawowy"/>
        <w:ind w:left="432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B44F53" w:rsidRDefault="00B44F53">
      <w:pPr>
        <w:pStyle w:val="Tekstpodstawowy"/>
        <w:ind w:left="432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B44F53" w:rsidRDefault="00B44F53">
      <w:pPr>
        <w:pStyle w:val="Tekstpodstawowy"/>
        <w:ind w:left="432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8F7995" w:rsidRPr="00FD6A7C" w:rsidRDefault="009001FF" w:rsidP="003D3708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</w:t>
      </w:r>
    </w:p>
    <w:p w:rsidR="008F7995" w:rsidRPr="00B44F53" w:rsidRDefault="009001FF">
      <w:pPr>
        <w:pStyle w:val="Tekstpodstawowy"/>
        <w:ind w:left="4320"/>
        <w:jc w:val="center"/>
        <w:rPr>
          <w:rFonts w:ascii="Arial" w:hAnsi="Arial" w:cs="Arial"/>
          <w:b w:val="0"/>
          <w:sz w:val="16"/>
          <w:szCs w:val="16"/>
        </w:rPr>
      </w:pPr>
      <w:r w:rsidRPr="00B44F53">
        <w:rPr>
          <w:rFonts w:ascii="Arial" w:hAnsi="Arial" w:cs="Arial"/>
          <w:b w:val="0"/>
          <w:sz w:val="16"/>
          <w:szCs w:val="16"/>
        </w:rPr>
        <w:t>(podpis osoby / osób upoważnionych)</w:t>
      </w:r>
    </w:p>
    <w:p w:rsidR="008F7995" w:rsidRPr="00FD6A7C" w:rsidRDefault="008F7995">
      <w:pPr>
        <w:pStyle w:val="Tekstpodstawowy"/>
        <w:ind w:left="4320"/>
        <w:jc w:val="center"/>
        <w:rPr>
          <w:rFonts w:ascii="Arial" w:hAnsi="Arial" w:cs="Arial"/>
          <w:b w:val="0"/>
          <w:sz w:val="20"/>
          <w:szCs w:val="20"/>
        </w:rPr>
      </w:pPr>
    </w:p>
    <w:p w:rsidR="008F7995" w:rsidRPr="00FD6A7C" w:rsidRDefault="008F7995">
      <w:pPr>
        <w:pStyle w:val="Tekstpodstawowy"/>
        <w:ind w:left="4320"/>
        <w:jc w:val="center"/>
        <w:rPr>
          <w:rFonts w:ascii="Arial" w:hAnsi="Arial" w:cs="Arial"/>
          <w:b w:val="0"/>
          <w:sz w:val="20"/>
          <w:szCs w:val="20"/>
        </w:rPr>
      </w:pPr>
    </w:p>
    <w:p w:rsidR="00B44F53" w:rsidRDefault="00B44F53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:rsidR="008F7995" w:rsidRPr="003D3708" w:rsidRDefault="009001FF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  <w:r w:rsidRPr="00FD6A7C">
        <w:rPr>
          <w:rFonts w:ascii="Arial" w:hAnsi="Arial" w:cs="Arial"/>
          <w:b w:val="0"/>
          <w:sz w:val="20"/>
          <w:szCs w:val="20"/>
        </w:rPr>
        <w:t xml:space="preserve">………………… dnia </w:t>
      </w:r>
      <w:r w:rsidRPr="00FD6A7C">
        <w:rPr>
          <w:rFonts w:ascii="Arial" w:hAnsi="Arial" w:cs="Arial"/>
          <w:b w:val="0"/>
          <w:bCs w:val="0"/>
          <w:sz w:val="20"/>
          <w:szCs w:val="20"/>
        </w:rPr>
        <w:t>…………………………</w:t>
      </w:r>
    </w:p>
    <w:sectPr w:rsidR="008F7995" w:rsidRPr="003D3708" w:rsidSect="00716DA8">
      <w:footerReference w:type="default" r:id="rId8"/>
      <w:pgSz w:w="11906" w:h="16838"/>
      <w:pgMar w:top="1079" w:right="1418" w:bottom="107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B8" w:rsidRDefault="00CC73B8">
      <w:r>
        <w:separator/>
      </w:r>
    </w:p>
  </w:endnote>
  <w:endnote w:type="continuationSeparator" w:id="1">
    <w:p w:rsidR="00CC73B8" w:rsidRDefault="00CC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95" w:rsidRDefault="00B6400A">
    <w:pPr>
      <w:pStyle w:val="Stopka"/>
      <w:ind w:right="360"/>
      <w:rPr>
        <w:rFonts w:ascii="Garamond" w:hAnsi="Garamond"/>
      </w:rPr>
    </w:pPr>
    <w:r w:rsidRPr="00B6400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58pt;margin-top:.05pt;width:66.35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GEiQIAABs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" stroked="f">
          <v:fill opacity="0"/>
          <v:textbox inset="0,0,0,0">
            <w:txbxContent>
              <w:p w:rsidR="008F7995" w:rsidRPr="00B44F53" w:rsidRDefault="00B6400A" w:rsidP="00B44F53">
                <w:pPr>
                  <w:pStyle w:val="Stopka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B44F53">
                  <w:rPr>
                    <w:rStyle w:val="Numerstrony"/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9001FF" w:rsidRPr="00B44F53">
                  <w:rPr>
                    <w:rStyle w:val="Numerstrony"/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Pr="00B44F53">
                  <w:rPr>
                    <w:rStyle w:val="Numerstrony"/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7740">
                  <w:rPr>
                    <w:rStyle w:val="Numerstrony"/>
                    <w:rFonts w:ascii="Arial" w:hAnsi="Arial" w:cs="Arial"/>
                    <w:noProof/>
                    <w:sz w:val="20"/>
                    <w:szCs w:val="20"/>
                  </w:rPr>
                  <w:t>1</w:t>
                </w:r>
                <w:r w:rsidRPr="00B44F53">
                  <w:rPr>
                    <w:rStyle w:val="Numerstrony"/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B8" w:rsidRDefault="00CC73B8">
      <w:r>
        <w:separator/>
      </w:r>
    </w:p>
  </w:footnote>
  <w:footnote w:type="continuationSeparator" w:id="1">
    <w:p w:rsidR="00CC73B8" w:rsidRDefault="00CC73B8">
      <w:r>
        <w:continuationSeparator/>
      </w:r>
    </w:p>
  </w:footnote>
  <w:footnote w:id="2">
    <w:p w:rsidR="007723EB" w:rsidRPr="0018103C" w:rsidRDefault="007723EB" w:rsidP="007723E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 w:rsidRPr="0018103C">
        <w:rPr>
          <w:rFonts w:ascii="Arial" w:hAnsi="Arial" w:cs="Arial"/>
          <w:sz w:val="16"/>
          <w:szCs w:val="16"/>
        </w:rPr>
        <w:t>Niepotrzebne skreślić. W przypadku realizacji przedmiotu zamówienia z udziałem podwykonawstwa  należy wskazać część zamówienia jaką Wykonawca zamierza powierzyć podwykonawcy</w:t>
      </w:r>
      <w:r>
        <w:rPr>
          <w:rFonts w:ascii="Arial" w:hAnsi="Arial" w:cs="Arial"/>
          <w:sz w:val="16"/>
          <w:szCs w:val="16"/>
        </w:rPr>
        <w:t xml:space="preserve"> oraz nazwę podwykonawcy</w:t>
      </w:r>
      <w:r w:rsidRPr="0018103C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6C3CC1F0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660" w:hanging="360"/>
      </w:pPr>
    </w:lvl>
  </w:abstractNum>
  <w:abstractNum w:abstractNumId="4">
    <w:nsid w:val="00000005"/>
    <w:multiLevelType w:val="singleLevel"/>
    <w:tmpl w:val="196CA160"/>
    <w:name w:val="WW8Num21"/>
    <w:lvl w:ilvl="0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>
    <w:nsid w:val="00000007"/>
    <w:multiLevelType w:val="singleLevel"/>
    <w:tmpl w:val="00000007"/>
    <w:name w:val="WW8Num40"/>
    <w:lvl w:ilvl="0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b w:val="0"/>
        <w:i w:val="0"/>
      </w:rPr>
    </w:lvl>
  </w:abstractNum>
  <w:abstractNum w:abstractNumId="7">
    <w:nsid w:val="00BE2AC3"/>
    <w:multiLevelType w:val="hybridMultilevel"/>
    <w:tmpl w:val="9BB606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8374DF"/>
    <w:multiLevelType w:val="hybridMultilevel"/>
    <w:tmpl w:val="5984B00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030D09"/>
    <w:multiLevelType w:val="hybridMultilevel"/>
    <w:tmpl w:val="67F0BAC2"/>
    <w:lvl w:ilvl="0" w:tplc="600292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DE0D8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02110"/>
    <w:multiLevelType w:val="multilevel"/>
    <w:tmpl w:val="16529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1">
    <w:nsid w:val="413D721B"/>
    <w:multiLevelType w:val="multilevel"/>
    <w:tmpl w:val="A34E601A"/>
    <w:lvl w:ilvl="0">
      <w:start w:val="1"/>
      <w:numFmt w:val="lowerLetter"/>
      <w:lvlText w:val="%1)"/>
      <w:lvlJc w:val="left"/>
      <w:pPr>
        <w:ind w:left="927" w:hanging="360"/>
      </w:p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2">
    <w:nsid w:val="53F35664"/>
    <w:multiLevelType w:val="multilevel"/>
    <w:tmpl w:val="FB92C4E4"/>
    <w:styleLink w:val="WWNum5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0CF2145"/>
    <w:multiLevelType w:val="multilevel"/>
    <w:tmpl w:val="6074D99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hint="default"/>
      </w:rPr>
    </w:lvl>
  </w:abstractNum>
  <w:abstractNum w:abstractNumId="14">
    <w:nsid w:val="75074FEE"/>
    <w:multiLevelType w:val="hybridMultilevel"/>
    <w:tmpl w:val="2D64BA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A67C30"/>
    <w:multiLevelType w:val="hybridMultilevel"/>
    <w:tmpl w:val="D4EAC648"/>
    <w:lvl w:ilvl="0" w:tplc="6172D3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13C19"/>
    <w:multiLevelType w:val="singleLevel"/>
    <w:tmpl w:val="04150017"/>
    <w:lvl w:ilvl="0">
      <w:start w:val="1"/>
      <w:numFmt w:val="lowerLetter"/>
      <w:lvlText w:val="%1)"/>
      <w:lvlJc w:val="left"/>
      <w:pPr>
        <w:ind w:left="660" w:hanging="360"/>
      </w:pPr>
    </w:lvl>
  </w:abstractNum>
  <w:abstractNum w:abstractNumId="17">
    <w:nsid w:val="7D311DD8"/>
    <w:multiLevelType w:val="multilevel"/>
    <w:tmpl w:val="BE5430A4"/>
    <w:lvl w:ilvl="0">
      <w:start w:val="2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7"/>
  </w:num>
  <w:num w:numId="10">
    <w:abstractNumId w:val="13"/>
  </w:num>
  <w:num w:numId="11">
    <w:abstractNumId w:val="15"/>
  </w:num>
  <w:num w:numId="12">
    <w:abstractNumId w:val="16"/>
  </w:num>
  <w:num w:numId="1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b w:val="0"/>
          <w:i w:val="0"/>
        </w:rPr>
      </w:lvl>
    </w:lvlOverride>
  </w:num>
  <w:num w:numId="14">
    <w:abstractNumId w:val="11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C5B22"/>
    <w:rsid w:val="000119E3"/>
    <w:rsid w:val="0002377F"/>
    <w:rsid w:val="000E437F"/>
    <w:rsid w:val="0011797C"/>
    <w:rsid w:val="001426DA"/>
    <w:rsid w:val="00190826"/>
    <w:rsid w:val="001A58F8"/>
    <w:rsid w:val="001C5B22"/>
    <w:rsid w:val="002154A8"/>
    <w:rsid w:val="00227275"/>
    <w:rsid w:val="002A3290"/>
    <w:rsid w:val="003131BA"/>
    <w:rsid w:val="003415F3"/>
    <w:rsid w:val="0039444A"/>
    <w:rsid w:val="003C6F0C"/>
    <w:rsid w:val="003D3708"/>
    <w:rsid w:val="003E7D80"/>
    <w:rsid w:val="004312F5"/>
    <w:rsid w:val="00447740"/>
    <w:rsid w:val="00450CF6"/>
    <w:rsid w:val="00471CBA"/>
    <w:rsid w:val="00475E54"/>
    <w:rsid w:val="00483238"/>
    <w:rsid w:val="004A11BF"/>
    <w:rsid w:val="005812A9"/>
    <w:rsid w:val="0063131B"/>
    <w:rsid w:val="0063197D"/>
    <w:rsid w:val="0065777A"/>
    <w:rsid w:val="006F03EE"/>
    <w:rsid w:val="00707BBA"/>
    <w:rsid w:val="00716DA8"/>
    <w:rsid w:val="00725299"/>
    <w:rsid w:val="0073415A"/>
    <w:rsid w:val="00734E16"/>
    <w:rsid w:val="007723EB"/>
    <w:rsid w:val="00775360"/>
    <w:rsid w:val="007D2C66"/>
    <w:rsid w:val="008B1892"/>
    <w:rsid w:val="008C41FD"/>
    <w:rsid w:val="008F7995"/>
    <w:rsid w:val="009001FF"/>
    <w:rsid w:val="009B4F66"/>
    <w:rsid w:val="009F6860"/>
    <w:rsid w:val="00A071E7"/>
    <w:rsid w:val="00B44F53"/>
    <w:rsid w:val="00B51DB3"/>
    <w:rsid w:val="00B6400A"/>
    <w:rsid w:val="00CC73B8"/>
    <w:rsid w:val="00CE4BDB"/>
    <w:rsid w:val="00DB35E4"/>
    <w:rsid w:val="00DC609B"/>
    <w:rsid w:val="00E16EF1"/>
    <w:rsid w:val="00EF4EA7"/>
    <w:rsid w:val="00F40416"/>
    <w:rsid w:val="00F50EEB"/>
    <w:rsid w:val="00F61B99"/>
    <w:rsid w:val="00FD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97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1797C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1797C"/>
    <w:rPr>
      <w:b/>
    </w:rPr>
  </w:style>
  <w:style w:type="character" w:customStyle="1" w:styleId="WW8Num2z3">
    <w:name w:val="WW8Num2z3"/>
    <w:rsid w:val="0011797C"/>
    <w:rPr>
      <w:rFonts w:ascii="Symbol" w:hAnsi="Symbol"/>
      <w:color w:val="auto"/>
    </w:rPr>
  </w:style>
  <w:style w:type="character" w:customStyle="1" w:styleId="WW8Num4z0">
    <w:name w:val="WW8Num4z0"/>
    <w:rsid w:val="0011797C"/>
    <w:rPr>
      <w:b/>
    </w:rPr>
  </w:style>
  <w:style w:type="character" w:customStyle="1" w:styleId="WW8Num5z0">
    <w:name w:val="WW8Num5z0"/>
    <w:rsid w:val="0011797C"/>
    <w:rPr>
      <w:rFonts w:ascii="Symbol" w:eastAsia="Times New Roman" w:hAnsi="Symbol" w:cs="Times New Roman"/>
    </w:rPr>
  </w:style>
  <w:style w:type="character" w:customStyle="1" w:styleId="WW8Num5z1">
    <w:name w:val="WW8Num5z1"/>
    <w:rsid w:val="0011797C"/>
    <w:rPr>
      <w:rFonts w:ascii="Courier New" w:hAnsi="Courier New" w:cs="Courier New"/>
    </w:rPr>
  </w:style>
  <w:style w:type="character" w:customStyle="1" w:styleId="WW8Num5z2">
    <w:name w:val="WW8Num5z2"/>
    <w:rsid w:val="0011797C"/>
    <w:rPr>
      <w:rFonts w:ascii="Wingdings" w:hAnsi="Wingdings"/>
    </w:rPr>
  </w:style>
  <w:style w:type="character" w:customStyle="1" w:styleId="WW8Num5z3">
    <w:name w:val="WW8Num5z3"/>
    <w:rsid w:val="0011797C"/>
    <w:rPr>
      <w:rFonts w:ascii="Symbol" w:hAnsi="Symbol"/>
    </w:rPr>
  </w:style>
  <w:style w:type="character" w:customStyle="1" w:styleId="WW8Num6z0">
    <w:name w:val="WW8Num6z0"/>
    <w:rsid w:val="0011797C"/>
    <w:rPr>
      <w:b w:val="0"/>
    </w:rPr>
  </w:style>
  <w:style w:type="character" w:customStyle="1" w:styleId="WW8Num7z0">
    <w:name w:val="WW8Num7z0"/>
    <w:rsid w:val="0011797C"/>
    <w:rPr>
      <w:b w:val="0"/>
      <w:i w:val="0"/>
    </w:rPr>
  </w:style>
  <w:style w:type="character" w:customStyle="1" w:styleId="WW8Num8z1">
    <w:name w:val="WW8Num8z1"/>
    <w:rsid w:val="0011797C"/>
    <w:rPr>
      <w:rFonts w:ascii="Symbol" w:hAnsi="Symbol"/>
      <w:color w:val="auto"/>
    </w:rPr>
  </w:style>
  <w:style w:type="character" w:customStyle="1" w:styleId="WW8Num9z0">
    <w:name w:val="WW8Num9z0"/>
    <w:rsid w:val="0011797C"/>
    <w:rPr>
      <w:b/>
    </w:rPr>
  </w:style>
  <w:style w:type="character" w:customStyle="1" w:styleId="WW8Num10z0">
    <w:name w:val="WW8Num10z0"/>
    <w:rsid w:val="0011797C"/>
    <w:rPr>
      <w:b/>
    </w:rPr>
  </w:style>
  <w:style w:type="character" w:customStyle="1" w:styleId="WW8Num13z0">
    <w:name w:val="WW8Num13z0"/>
    <w:rsid w:val="0011797C"/>
    <w:rPr>
      <w:b w:val="0"/>
    </w:rPr>
  </w:style>
  <w:style w:type="character" w:customStyle="1" w:styleId="WW8Num13z3">
    <w:name w:val="WW8Num13z3"/>
    <w:rsid w:val="0011797C"/>
    <w:rPr>
      <w:rFonts w:ascii="Symbol" w:hAnsi="Symbol"/>
      <w:b w:val="0"/>
      <w:color w:val="auto"/>
    </w:rPr>
  </w:style>
  <w:style w:type="character" w:customStyle="1" w:styleId="WW8Num17z0">
    <w:name w:val="WW8Num17z0"/>
    <w:rsid w:val="0011797C"/>
    <w:rPr>
      <w:b w:val="0"/>
      <w:i w:val="0"/>
      <w:color w:val="000000"/>
    </w:rPr>
  </w:style>
  <w:style w:type="character" w:customStyle="1" w:styleId="WW8Num19z1">
    <w:name w:val="WW8Num19z1"/>
    <w:rsid w:val="0011797C"/>
    <w:rPr>
      <w:rFonts w:ascii="Symbol" w:hAnsi="Symbol"/>
      <w:color w:val="auto"/>
    </w:rPr>
  </w:style>
  <w:style w:type="character" w:customStyle="1" w:styleId="WW8Num20z0">
    <w:name w:val="WW8Num20z0"/>
    <w:rsid w:val="0011797C"/>
    <w:rPr>
      <w:rFonts w:ascii="Tahoma" w:hAnsi="Tahoma"/>
    </w:rPr>
  </w:style>
  <w:style w:type="character" w:customStyle="1" w:styleId="WW8Num20z1">
    <w:name w:val="WW8Num20z1"/>
    <w:rsid w:val="0011797C"/>
    <w:rPr>
      <w:rFonts w:ascii="Courier New" w:hAnsi="Courier New" w:cs="Courier New"/>
    </w:rPr>
  </w:style>
  <w:style w:type="character" w:customStyle="1" w:styleId="WW8Num20z2">
    <w:name w:val="WW8Num20z2"/>
    <w:rsid w:val="0011797C"/>
    <w:rPr>
      <w:rFonts w:ascii="Wingdings" w:hAnsi="Wingdings"/>
    </w:rPr>
  </w:style>
  <w:style w:type="character" w:customStyle="1" w:styleId="WW8Num20z3">
    <w:name w:val="WW8Num20z3"/>
    <w:rsid w:val="0011797C"/>
    <w:rPr>
      <w:rFonts w:ascii="Symbol" w:hAnsi="Symbol"/>
    </w:rPr>
  </w:style>
  <w:style w:type="character" w:customStyle="1" w:styleId="WW8Num22z0">
    <w:name w:val="WW8Num22z0"/>
    <w:rsid w:val="0011797C"/>
    <w:rPr>
      <w:b w:val="0"/>
    </w:rPr>
  </w:style>
  <w:style w:type="character" w:customStyle="1" w:styleId="WW8Num24z0">
    <w:name w:val="WW8Num24z0"/>
    <w:rsid w:val="0011797C"/>
    <w:rPr>
      <w:rFonts w:ascii="Symbol" w:eastAsia="Times New Roman" w:hAnsi="Symbol" w:cs="Times New Roman"/>
    </w:rPr>
  </w:style>
  <w:style w:type="character" w:customStyle="1" w:styleId="WW8Num24z1">
    <w:name w:val="WW8Num24z1"/>
    <w:rsid w:val="0011797C"/>
    <w:rPr>
      <w:rFonts w:ascii="Courier New" w:hAnsi="Courier New" w:cs="Courier New"/>
    </w:rPr>
  </w:style>
  <w:style w:type="character" w:customStyle="1" w:styleId="WW8Num24z2">
    <w:name w:val="WW8Num24z2"/>
    <w:rsid w:val="0011797C"/>
    <w:rPr>
      <w:rFonts w:ascii="Wingdings" w:hAnsi="Wingdings"/>
    </w:rPr>
  </w:style>
  <w:style w:type="character" w:customStyle="1" w:styleId="WW8Num24z3">
    <w:name w:val="WW8Num24z3"/>
    <w:rsid w:val="0011797C"/>
    <w:rPr>
      <w:rFonts w:ascii="Symbol" w:hAnsi="Symbol"/>
    </w:rPr>
  </w:style>
  <w:style w:type="character" w:customStyle="1" w:styleId="WW8Num25z1">
    <w:name w:val="WW8Num25z1"/>
    <w:rsid w:val="0011797C"/>
    <w:rPr>
      <w:b/>
    </w:rPr>
  </w:style>
  <w:style w:type="character" w:customStyle="1" w:styleId="WW8Num26z0">
    <w:name w:val="WW8Num26z0"/>
    <w:rsid w:val="0011797C"/>
    <w:rPr>
      <w:rFonts w:ascii="Symbol" w:hAnsi="Symbol"/>
      <w:color w:val="auto"/>
    </w:rPr>
  </w:style>
  <w:style w:type="character" w:customStyle="1" w:styleId="WW8Num26z1">
    <w:name w:val="WW8Num26z1"/>
    <w:rsid w:val="0011797C"/>
    <w:rPr>
      <w:rFonts w:ascii="Courier New" w:hAnsi="Courier New" w:cs="Courier New"/>
    </w:rPr>
  </w:style>
  <w:style w:type="character" w:customStyle="1" w:styleId="WW8Num26z2">
    <w:name w:val="WW8Num26z2"/>
    <w:rsid w:val="0011797C"/>
    <w:rPr>
      <w:rFonts w:ascii="Wingdings" w:hAnsi="Wingdings"/>
    </w:rPr>
  </w:style>
  <w:style w:type="character" w:customStyle="1" w:styleId="WW8Num26z3">
    <w:name w:val="WW8Num26z3"/>
    <w:rsid w:val="0011797C"/>
    <w:rPr>
      <w:rFonts w:ascii="Symbol" w:hAnsi="Symbol"/>
    </w:rPr>
  </w:style>
  <w:style w:type="character" w:customStyle="1" w:styleId="WW8Num29z0">
    <w:name w:val="WW8Num29z0"/>
    <w:rsid w:val="0011797C"/>
    <w:rPr>
      <w:b w:val="0"/>
    </w:rPr>
  </w:style>
  <w:style w:type="character" w:customStyle="1" w:styleId="WW8Num30z0">
    <w:name w:val="WW8Num30z0"/>
    <w:rsid w:val="0011797C"/>
    <w:rPr>
      <w:rFonts w:ascii="Tahoma" w:hAnsi="Tahoma"/>
    </w:rPr>
  </w:style>
  <w:style w:type="character" w:customStyle="1" w:styleId="WW8Num30z1">
    <w:name w:val="WW8Num30z1"/>
    <w:rsid w:val="0011797C"/>
    <w:rPr>
      <w:rFonts w:ascii="Courier New" w:hAnsi="Courier New" w:cs="Courier New"/>
    </w:rPr>
  </w:style>
  <w:style w:type="character" w:customStyle="1" w:styleId="WW8Num30z2">
    <w:name w:val="WW8Num30z2"/>
    <w:rsid w:val="0011797C"/>
    <w:rPr>
      <w:rFonts w:ascii="Wingdings" w:hAnsi="Wingdings"/>
    </w:rPr>
  </w:style>
  <w:style w:type="character" w:customStyle="1" w:styleId="WW8Num30z3">
    <w:name w:val="WW8Num30z3"/>
    <w:rsid w:val="0011797C"/>
    <w:rPr>
      <w:rFonts w:ascii="Symbol" w:hAnsi="Symbol"/>
    </w:rPr>
  </w:style>
  <w:style w:type="character" w:customStyle="1" w:styleId="WW8Num31z0">
    <w:name w:val="WW8Num31z0"/>
    <w:rsid w:val="0011797C"/>
    <w:rPr>
      <w:b w:val="0"/>
    </w:rPr>
  </w:style>
  <w:style w:type="character" w:customStyle="1" w:styleId="WW8Num31z1">
    <w:name w:val="WW8Num31z1"/>
    <w:rsid w:val="0011797C"/>
    <w:rPr>
      <w:b w:val="0"/>
      <w:i w:val="0"/>
    </w:rPr>
  </w:style>
  <w:style w:type="character" w:customStyle="1" w:styleId="WW8Num34z0">
    <w:name w:val="WW8Num34z0"/>
    <w:rsid w:val="0011797C"/>
    <w:rPr>
      <w:rFonts w:ascii="Symbol" w:hAnsi="Symbol"/>
      <w:color w:val="auto"/>
    </w:rPr>
  </w:style>
  <w:style w:type="character" w:customStyle="1" w:styleId="WW8Num34z1">
    <w:name w:val="WW8Num34z1"/>
    <w:rsid w:val="0011797C"/>
    <w:rPr>
      <w:rFonts w:ascii="Courier New" w:hAnsi="Courier New" w:cs="Courier New"/>
    </w:rPr>
  </w:style>
  <w:style w:type="character" w:customStyle="1" w:styleId="WW8Num34z2">
    <w:name w:val="WW8Num34z2"/>
    <w:rsid w:val="0011797C"/>
    <w:rPr>
      <w:rFonts w:ascii="Wingdings" w:hAnsi="Wingdings"/>
    </w:rPr>
  </w:style>
  <w:style w:type="character" w:customStyle="1" w:styleId="WW8Num34z3">
    <w:name w:val="WW8Num34z3"/>
    <w:rsid w:val="0011797C"/>
    <w:rPr>
      <w:rFonts w:ascii="Symbol" w:hAnsi="Symbol"/>
    </w:rPr>
  </w:style>
  <w:style w:type="character" w:customStyle="1" w:styleId="WW8Num35z0">
    <w:name w:val="WW8Num35z0"/>
    <w:rsid w:val="0011797C"/>
    <w:rPr>
      <w:color w:val="000000"/>
    </w:rPr>
  </w:style>
  <w:style w:type="character" w:customStyle="1" w:styleId="WW8Num37z0">
    <w:name w:val="WW8Num37z0"/>
    <w:rsid w:val="0011797C"/>
    <w:rPr>
      <w:b w:val="0"/>
      <w:i w:val="0"/>
      <w:color w:val="000000"/>
    </w:rPr>
  </w:style>
  <w:style w:type="character" w:customStyle="1" w:styleId="WW8Num38z0">
    <w:name w:val="WW8Num38z0"/>
    <w:rsid w:val="0011797C"/>
    <w:rPr>
      <w:rFonts w:ascii="Wingdings 3" w:eastAsia="Times New Roman" w:hAnsi="Wingdings 3" w:cs="Times New Roman"/>
    </w:rPr>
  </w:style>
  <w:style w:type="character" w:customStyle="1" w:styleId="WW8Num38z1">
    <w:name w:val="WW8Num38z1"/>
    <w:rsid w:val="0011797C"/>
    <w:rPr>
      <w:rFonts w:ascii="Courier New" w:hAnsi="Courier New" w:cs="Courier New"/>
    </w:rPr>
  </w:style>
  <w:style w:type="character" w:customStyle="1" w:styleId="WW8Num38z2">
    <w:name w:val="WW8Num38z2"/>
    <w:rsid w:val="0011797C"/>
    <w:rPr>
      <w:rFonts w:ascii="Wingdings" w:hAnsi="Wingdings"/>
    </w:rPr>
  </w:style>
  <w:style w:type="character" w:customStyle="1" w:styleId="WW8Num38z3">
    <w:name w:val="WW8Num38z3"/>
    <w:rsid w:val="0011797C"/>
    <w:rPr>
      <w:rFonts w:ascii="Symbol" w:hAnsi="Symbol"/>
    </w:rPr>
  </w:style>
  <w:style w:type="character" w:customStyle="1" w:styleId="WW8Num39z0">
    <w:name w:val="WW8Num39z0"/>
    <w:rsid w:val="0011797C"/>
    <w:rPr>
      <w:rFonts w:ascii="Symbol" w:eastAsia="Times New Roman" w:hAnsi="Symbol" w:cs="Times New Roman"/>
    </w:rPr>
  </w:style>
  <w:style w:type="character" w:customStyle="1" w:styleId="WW8Num39z1">
    <w:name w:val="WW8Num39z1"/>
    <w:rsid w:val="0011797C"/>
    <w:rPr>
      <w:rFonts w:ascii="Courier New" w:hAnsi="Courier New" w:cs="Courier New"/>
    </w:rPr>
  </w:style>
  <w:style w:type="character" w:customStyle="1" w:styleId="WW8Num39z2">
    <w:name w:val="WW8Num39z2"/>
    <w:rsid w:val="0011797C"/>
    <w:rPr>
      <w:rFonts w:ascii="Wingdings" w:hAnsi="Wingdings"/>
    </w:rPr>
  </w:style>
  <w:style w:type="character" w:customStyle="1" w:styleId="WW8Num39z3">
    <w:name w:val="WW8Num39z3"/>
    <w:rsid w:val="0011797C"/>
    <w:rPr>
      <w:rFonts w:ascii="Symbol" w:hAnsi="Symbol"/>
    </w:rPr>
  </w:style>
  <w:style w:type="character" w:customStyle="1" w:styleId="WW8Num40z0">
    <w:name w:val="WW8Num40z0"/>
    <w:rsid w:val="0011797C"/>
    <w:rPr>
      <w:b w:val="0"/>
      <w:i w:val="0"/>
    </w:rPr>
  </w:style>
  <w:style w:type="character" w:customStyle="1" w:styleId="WW8Num40z1">
    <w:name w:val="WW8Num40z1"/>
    <w:rsid w:val="0011797C"/>
    <w:rPr>
      <w:rFonts w:ascii="Courier New" w:hAnsi="Courier New" w:cs="Courier New"/>
    </w:rPr>
  </w:style>
  <w:style w:type="character" w:customStyle="1" w:styleId="WW8Num40z2">
    <w:name w:val="WW8Num40z2"/>
    <w:rsid w:val="0011797C"/>
    <w:rPr>
      <w:rFonts w:ascii="Wingdings" w:hAnsi="Wingdings"/>
    </w:rPr>
  </w:style>
  <w:style w:type="character" w:customStyle="1" w:styleId="WW8Num40z3">
    <w:name w:val="WW8Num40z3"/>
    <w:rsid w:val="0011797C"/>
    <w:rPr>
      <w:rFonts w:ascii="Symbol" w:hAnsi="Symbol"/>
    </w:rPr>
  </w:style>
  <w:style w:type="character" w:customStyle="1" w:styleId="WW8Num41z0">
    <w:name w:val="WW8Num41z0"/>
    <w:rsid w:val="0011797C"/>
    <w:rPr>
      <w:rFonts w:ascii="Symbol" w:hAnsi="Symbol"/>
    </w:rPr>
  </w:style>
  <w:style w:type="character" w:customStyle="1" w:styleId="WW8Num41z1">
    <w:name w:val="WW8Num41z1"/>
    <w:rsid w:val="0011797C"/>
    <w:rPr>
      <w:rFonts w:ascii="Courier New" w:hAnsi="Courier New" w:cs="Courier New"/>
    </w:rPr>
  </w:style>
  <w:style w:type="character" w:customStyle="1" w:styleId="WW8Num41z2">
    <w:name w:val="WW8Num41z2"/>
    <w:rsid w:val="0011797C"/>
    <w:rPr>
      <w:rFonts w:ascii="Wingdings" w:hAnsi="Wingdings"/>
    </w:rPr>
  </w:style>
  <w:style w:type="character" w:customStyle="1" w:styleId="WW8Num42z1">
    <w:name w:val="WW8Num42z1"/>
    <w:rsid w:val="0011797C"/>
    <w:rPr>
      <w:rFonts w:ascii="Symbol" w:hAnsi="Symbol"/>
      <w:color w:val="auto"/>
    </w:rPr>
  </w:style>
  <w:style w:type="character" w:customStyle="1" w:styleId="WW8Num43z0">
    <w:name w:val="WW8Num43z0"/>
    <w:rsid w:val="0011797C"/>
    <w:rPr>
      <w:b/>
    </w:rPr>
  </w:style>
  <w:style w:type="character" w:customStyle="1" w:styleId="Domylnaczcionkaakapitu1">
    <w:name w:val="Domyślna czcionka akapitu1"/>
    <w:rsid w:val="0011797C"/>
  </w:style>
  <w:style w:type="character" w:styleId="Hipercze">
    <w:name w:val="Hyperlink"/>
    <w:rsid w:val="0011797C"/>
    <w:rPr>
      <w:color w:val="0000FF"/>
      <w:u w:val="single"/>
    </w:rPr>
  </w:style>
  <w:style w:type="character" w:styleId="Numerstrony">
    <w:name w:val="page number"/>
    <w:basedOn w:val="Domylnaczcionkaakapitu1"/>
    <w:rsid w:val="0011797C"/>
  </w:style>
  <w:style w:type="character" w:styleId="UyteHipercze">
    <w:name w:val="FollowedHyperlink"/>
    <w:rsid w:val="0011797C"/>
    <w:rPr>
      <w:color w:val="800080"/>
      <w:u w:val="single"/>
    </w:rPr>
  </w:style>
  <w:style w:type="character" w:customStyle="1" w:styleId="Znakiprzypiswdolnych">
    <w:name w:val="Znaki przypisów dolnych"/>
    <w:rsid w:val="0011797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179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1797C"/>
    <w:rPr>
      <w:b/>
      <w:bCs/>
    </w:rPr>
  </w:style>
  <w:style w:type="paragraph" w:styleId="Lista">
    <w:name w:val="List"/>
    <w:basedOn w:val="Tekstpodstawowy"/>
    <w:rsid w:val="0011797C"/>
    <w:rPr>
      <w:rFonts w:cs="Mangal"/>
    </w:rPr>
  </w:style>
  <w:style w:type="paragraph" w:customStyle="1" w:styleId="Podpis1">
    <w:name w:val="Podpis1"/>
    <w:basedOn w:val="Normalny"/>
    <w:rsid w:val="0011797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1797C"/>
    <w:pPr>
      <w:suppressLineNumbers/>
    </w:pPr>
    <w:rPr>
      <w:rFonts w:cs="Mangal"/>
    </w:rPr>
  </w:style>
  <w:style w:type="paragraph" w:styleId="Stopka">
    <w:name w:val="footer"/>
    <w:basedOn w:val="Normalny"/>
    <w:rsid w:val="0011797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1797C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11797C"/>
  </w:style>
  <w:style w:type="paragraph" w:styleId="Tekstprzypisudolnego">
    <w:name w:val="footnote text"/>
    <w:basedOn w:val="Normalny"/>
    <w:link w:val="TekstprzypisudolnegoZnak"/>
    <w:rsid w:val="0011797C"/>
    <w:rPr>
      <w:sz w:val="20"/>
      <w:szCs w:val="20"/>
    </w:rPr>
  </w:style>
  <w:style w:type="paragraph" w:customStyle="1" w:styleId="Standard">
    <w:name w:val="Standard"/>
    <w:rsid w:val="0011797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Bezodstpw">
    <w:name w:val="No Spacing"/>
    <w:qFormat/>
    <w:rsid w:val="0011797C"/>
    <w:pPr>
      <w:suppressAutoHyphens/>
      <w:jc w:val="both"/>
      <w:textAlignment w:val="baseline"/>
    </w:pPr>
    <w:rPr>
      <w:rFonts w:ascii="Arial" w:eastAsia="Andale Sans UI" w:hAnsi="Arial" w:cs="Tahoma"/>
      <w:kern w:val="1"/>
      <w:sz w:val="24"/>
      <w:lang w:val="de-DE" w:eastAsia="fa-IR" w:bidi="fa-IR"/>
    </w:rPr>
  </w:style>
  <w:style w:type="paragraph" w:customStyle="1" w:styleId="Zawartoramki">
    <w:name w:val="Zawartość ramki"/>
    <w:basedOn w:val="Tekstpodstawowy"/>
    <w:rsid w:val="0011797C"/>
  </w:style>
  <w:style w:type="numbering" w:customStyle="1" w:styleId="WWNum59">
    <w:name w:val="WWNum59"/>
    <w:basedOn w:val="Bezlisty"/>
    <w:rsid w:val="00B44F53"/>
    <w:pPr>
      <w:numPr>
        <w:numId w:val="15"/>
      </w:numPr>
    </w:pPr>
  </w:style>
  <w:style w:type="numbering" w:customStyle="1" w:styleId="WWNum591">
    <w:name w:val="WWNum591"/>
    <w:basedOn w:val="Bezlisty"/>
    <w:rsid w:val="00B44F53"/>
  </w:style>
  <w:style w:type="character" w:styleId="Odwoanieprzypisudolnego">
    <w:name w:val="footnote reference"/>
    <w:rsid w:val="007723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23EB"/>
    <w:pPr>
      <w:overflowPunct w:val="0"/>
      <w:autoSpaceDE w:val="0"/>
      <w:ind w:left="708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723EB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1D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1DB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3">
    <w:name w:val="WW8Num2z3"/>
    <w:rPr>
      <w:rFonts w:ascii="Symbol" w:hAnsi="Symbol"/>
      <w:color w:val="auto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1">
    <w:name w:val="WW8Num8z1"/>
    <w:rPr>
      <w:rFonts w:ascii="Symbol" w:hAnsi="Symbol"/>
      <w:color w:val="auto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3z0">
    <w:name w:val="WW8Num13z0"/>
    <w:rPr>
      <w:b w:val="0"/>
    </w:rPr>
  </w:style>
  <w:style w:type="character" w:customStyle="1" w:styleId="WW8Num13z3">
    <w:name w:val="WW8Num13z3"/>
    <w:rPr>
      <w:rFonts w:ascii="Symbol" w:hAnsi="Symbol"/>
      <w:b w:val="0"/>
      <w:color w:val="auto"/>
    </w:rPr>
  </w:style>
  <w:style w:type="character" w:customStyle="1" w:styleId="WW8Num17z0">
    <w:name w:val="WW8Num17z0"/>
    <w:rPr>
      <w:b w:val="0"/>
      <w:i w:val="0"/>
      <w:color w:val="000000"/>
    </w:rPr>
  </w:style>
  <w:style w:type="character" w:customStyle="1" w:styleId="WW8Num19z1">
    <w:name w:val="WW8Num19z1"/>
    <w:rPr>
      <w:rFonts w:ascii="Symbol" w:hAnsi="Symbol"/>
      <w:color w:val="auto"/>
    </w:rPr>
  </w:style>
  <w:style w:type="character" w:customStyle="1" w:styleId="WW8Num20z0">
    <w:name w:val="WW8Num20z0"/>
    <w:rPr>
      <w:rFonts w:ascii="Tahoma" w:hAnsi="Tahoma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b/>
    </w:rPr>
  </w:style>
  <w:style w:type="character" w:customStyle="1" w:styleId="WW8Num26z0">
    <w:name w:val="WW8Num26z0"/>
    <w:rPr>
      <w:rFonts w:ascii="Symbol" w:hAnsi="Symbol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rFonts w:ascii="Tahoma" w:hAnsi="Tahoma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  <w:rPr>
      <w:b w:val="0"/>
      <w:i w:val="0"/>
    </w:rPr>
  </w:style>
  <w:style w:type="character" w:customStyle="1" w:styleId="WW8Num34z0">
    <w:name w:val="WW8Num34z0"/>
    <w:rPr>
      <w:rFonts w:ascii="Symbol" w:hAnsi="Symbol"/>
      <w:color w:val="auto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color w:val="000000"/>
    </w:rPr>
  </w:style>
  <w:style w:type="character" w:customStyle="1" w:styleId="WW8Num37z0">
    <w:name w:val="WW8Num37z0"/>
    <w:rPr>
      <w:b w:val="0"/>
      <w:i w:val="0"/>
      <w:color w:val="000000"/>
    </w:rPr>
  </w:style>
  <w:style w:type="character" w:customStyle="1" w:styleId="WW8Num38z0">
    <w:name w:val="WW8Num38z0"/>
    <w:rPr>
      <w:rFonts w:ascii="Wingdings 3" w:eastAsia="Times New Roman" w:hAnsi="Wingdings 3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eastAsia="Times New Roman" w:hAnsi="Symbol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1">
    <w:name w:val="WW8Num42z1"/>
    <w:rPr>
      <w:rFonts w:ascii="Symbol" w:hAnsi="Symbol"/>
      <w:color w:val="auto"/>
    </w:rPr>
  </w:style>
  <w:style w:type="character" w:customStyle="1" w:styleId="WW8Num43z0">
    <w:name w:val="WW8Num43z0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Bezodstpw">
    <w:name w:val="No Spacing"/>
    <w:qFormat/>
    <w:pPr>
      <w:suppressAutoHyphens/>
      <w:jc w:val="both"/>
      <w:textAlignment w:val="baseline"/>
    </w:pPr>
    <w:rPr>
      <w:rFonts w:ascii="Arial" w:eastAsia="Andale Sans UI" w:hAnsi="Arial" w:cs="Tahoma"/>
      <w:kern w:val="1"/>
      <w:sz w:val="24"/>
      <w:lang w:val="de-DE" w:eastAsia="fa-IR" w:bidi="fa-IR"/>
    </w:rPr>
  </w:style>
  <w:style w:type="paragraph" w:customStyle="1" w:styleId="Zawartoramki">
    <w:name w:val="Zawartość ramki"/>
    <w:basedOn w:val="Tekstpodstawowy"/>
  </w:style>
  <w:style w:type="numbering" w:customStyle="1" w:styleId="WWNum59">
    <w:name w:val="WWNum59"/>
    <w:basedOn w:val="Bezlisty"/>
    <w:rsid w:val="00B44F53"/>
    <w:pPr>
      <w:numPr>
        <w:numId w:val="15"/>
      </w:numPr>
    </w:pPr>
  </w:style>
  <w:style w:type="numbering" w:customStyle="1" w:styleId="WWNum591">
    <w:name w:val="WWNum591"/>
    <w:basedOn w:val="Bezlisty"/>
    <w:rsid w:val="00B44F53"/>
  </w:style>
  <w:style w:type="character" w:styleId="Odwoanieprzypisudolnego">
    <w:name w:val="footnote reference"/>
    <w:rsid w:val="007723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23EB"/>
    <w:pPr>
      <w:overflowPunct w:val="0"/>
      <w:autoSpaceDE w:val="0"/>
      <w:ind w:left="708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723EB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1D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1DB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8D38-4A32-4574-AC00-79ECCF0A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IGK</dc:creator>
  <cp:lastModifiedBy>Admin</cp:lastModifiedBy>
  <cp:revision>7</cp:revision>
  <cp:lastPrinted>2005-04-05T10:59:00Z</cp:lastPrinted>
  <dcterms:created xsi:type="dcterms:W3CDTF">2017-03-02T17:55:00Z</dcterms:created>
  <dcterms:modified xsi:type="dcterms:W3CDTF">2017-03-03T07:50:00Z</dcterms:modified>
</cp:coreProperties>
</file>